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0B83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2047842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10267" w:type="dxa"/>
        <w:tblLook w:val="04A0" w:firstRow="1" w:lastRow="0" w:firstColumn="1" w:lastColumn="0" w:noHBand="0" w:noVBand="1"/>
      </w:tblPr>
      <w:tblGrid>
        <w:gridCol w:w="5211"/>
        <w:gridCol w:w="5056"/>
      </w:tblGrid>
      <w:tr w:rsidR="005263D5" w14:paraId="369B606D" w14:textId="77777777" w:rsidTr="000E2D4C">
        <w:tc>
          <w:tcPr>
            <w:tcW w:w="5211" w:type="dxa"/>
          </w:tcPr>
          <w:p w14:paraId="40864362" w14:textId="77777777" w:rsidR="00330B6D" w:rsidRPr="00476E13" w:rsidRDefault="00330B6D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9D3E469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50EE79DE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67C61EE0" w14:textId="1D5603A1" w:rsidR="00F171A2" w:rsidRPr="00D261A4" w:rsidRDefault="008D2524" w:rsidP="00F171A2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8D2524">
              <w:rPr>
                <w:rFonts w:asciiTheme="minorHAnsi" w:hAnsiTheme="minorHAnsi" w:cstheme="minorHAnsi"/>
                <w:b/>
                <w:sz w:val="22"/>
              </w:rPr>
              <w:t xml:space="preserve">GU S: </w:t>
            </w:r>
            <w:r w:rsidR="00E277FA" w:rsidRPr="00E277FA">
              <w:rPr>
                <w:rFonts w:asciiTheme="minorHAnsi" w:hAnsiTheme="minorHAnsi" w:cstheme="minorHAnsi"/>
                <w:sz w:val="22"/>
              </w:rPr>
              <w:t>OJ S 62/2024 27/03/2024</w:t>
            </w:r>
            <w:bookmarkStart w:id="0" w:name="_GoBack"/>
            <w:bookmarkEnd w:id="0"/>
          </w:p>
        </w:tc>
      </w:tr>
      <w:tr w:rsidR="005263D5" w14:paraId="27301D8F" w14:textId="77777777" w:rsidTr="000E2D4C">
        <w:tc>
          <w:tcPr>
            <w:tcW w:w="5211" w:type="dxa"/>
          </w:tcPr>
          <w:p w14:paraId="01CF0267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7D9BE3DC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608162D6" w14:textId="77777777" w:rsidR="005263D5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EB99C82" w14:textId="77777777" w:rsidR="004B7132" w:rsidRPr="0086497C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10730269" w14:textId="173ED2F1" w:rsidR="000E2D4C" w:rsidRPr="0086497C" w:rsidRDefault="009C3271" w:rsidP="00B0196A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86497C">
              <w:rPr>
                <w:rFonts w:asciiTheme="minorHAnsi" w:hAnsiTheme="minorHAnsi" w:cstheme="minorHAnsi"/>
                <w:sz w:val="22"/>
              </w:rPr>
              <w:t>Consorzio</w:t>
            </w:r>
            <w:r w:rsidR="00B0196A" w:rsidRPr="008649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6497C" w:rsidRPr="0086497C">
              <w:rPr>
                <w:rFonts w:asciiTheme="minorHAnsi" w:hAnsiTheme="minorHAnsi" w:cstheme="minorHAnsi"/>
                <w:sz w:val="22"/>
              </w:rPr>
              <w:t>Tutela Formaggio Asiago</w:t>
            </w:r>
          </w:p>
        </w:tc>
      </w:tr>
      <w:tr w:rsidR="00330B6D" w14:paraId="45986C89" w14:textId="77777777" w:rsidTr="00CB3D0A">
        <w:trPr>
          <w:trHeight w:val="4234"/>
        </w:trPr>
        <w:tc>
          <w:tcPr>
            <w:tcW w:w="5211" w:type="dxa"/>
          </w:tcPr>
          <w:p w14:paraId="7BEABF4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7B8055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69B0D30F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F9DD02C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4480D24" w14:textId="77777777" w:rsidR="00330B6D" w:rsidRP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7B2CD9CB" w14:textId="77777777" w:rsidR="004B7132" w:rsidRPr="0086497C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02AC3809" w14:textId="77777777" w:rsidR="00330B6D" w:rsidRPr="0086497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esecuzione”.</w:t>
            </w:r>
          </w:p>
          <w:p w14:paraId="23EE6B57" w14:textId="77777777" w:rsidR="000E2D4C" w:rsidRPr="0086497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53F87052" w14:textId="29123595" w:rsidR="000E2D4C" w:rsidRPr="0086497C" w:rsidRDefault="00B2434D" w:rsidP="00B2434D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Bando di Gara per la selezione, mediante Procedura Competitiva Aperta, di un “Organismo di esecuzione” incaricato della realizzazione delle Azioni (attività/iniziative/costi) rivolte al raggiungimento degli obiettivi previsti dal Programma che verrà presentato </w:t>
            </w:r>
            <w:r w:rsidR="00370406">
              <w:rPr>
                <w:rFonts w:asciiTheme="minorHAnsi" w:hAnsiTheme="minorHAnsi" w:cstheme="minorHAnsi"/>
                <w:bCs/>
                <w:sz w:val="22"/>
              </w:rPr>
              <w:t xml:space="preserve">al </w:t>
            </w:r>
            <w:r w:rsidR="00370406" w:rsidRPr="005B7227">
              <w:rPr>
                <w:rFonts w:ascii="Calibri" w:hAnsi="Calibri" w:cs="Calibri"/>
                <w:b/>
                <w:sz w:val="23"/>
                <w:szCs w:val="23"/>
              </w:rPr>
              <w:t>Bando</w:t>
            </w:r>
            <w:r w:rsidR="00370406">
              <w:rPr>
                <w:rFonts w:ascii="Calibri" w:hAnsi="Calibri" w:cs="Calibri"/>
                <w:b/>
                <w:sz w:val="23"/>
                <w:szCs w:val="23"/>
              </w:rPr>
              <w:t xml:space="preserve"> AGRIP-SIMPLE</w:t>
            </w:r>
            <w:r w:rsidR="00370406" w:rsidRPr="00FE1444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  <w:r w:rsidR="00370406" w:rsidRPr="00370406">
              <w:rPr>
                <w:rFonts w:ascii="Calibri" w:hAnsi="Calibri" w:cs="Calibri"/>
                <w:b/>
                <w:sz w:val="23"/>
                <w:szCs w:val="23"/>
              </w:rPr>
              <w:t>2024</w:t>
            </w:r>
            <w:r w:rsidR="00370406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  <w:r w:rsidR="00370406" w:rsidRPr="00FE1444">
              <w:rPr>
                <w:rFonts w:ascii="Calibri" w:hAnsi="Calibri" w:cs="Calibri"/>
                <w:bCs/>
                <w:sz w:val="23"/>
                <w:szCs w:val="23"/>
              </w:rPr>
              <w:t>– Programmi semplici “Sovvenzioni per azioni di informazione e di promozione riguardanti i prodotti agricoli realizzate nel mercato interno e nei paesi terzi a norma del Regolamento (UE) n. 1144/2014 del Parlamento europeo e del Consiglio”</w:t>
            </w:r>
            <w:r w:rsidR="00370406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e che si svolgerà, se approvato, nei seguenti Paesi 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terzi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 xml:space="preserve">USA </w:t>
            </w:r>
            <w:r w:rsidR="00896A7D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 xml:space="preserve"> REGNO UNITO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 utilizzando come prodott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i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 testimonial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06D7AE11" w14:textId="77777777" w:rsidR="00CB3D0A" w:rsidRPr="0086497C" w:rsidRDefault="00CB3D0A" w:rsidP="00CB3D0A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>Formaggio Asiago DOP</w:t>
            </w:r>
          </w:p>
          <w:p w14:paraId="6BA57578" w14:textId="0CD40B9D" w:rsidR="00CB3D0A" w:rsidRPr="00896A7D" w:rsidRDefault="00CB3D0A" w:rsidP="00896A7D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>Speck Alto Adige IGP</w:t>
            </w:r>
          </w:p>
        </w:tc>
      </w:tr>
    </w:tbl>
    <w:p w14:paraId="0388AC00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D3B228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348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23B3E" w:rsidRPr="00F535D3" w14:paraId="146845E8" w14:textId="77777777" w:rsidTr="000E2D4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7E35D" w14:textId="77777777" w:rsidR="00A23B3E" w:rsidRPr="00F535D3" w:rsidRDefault="00A23B3E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A5694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DCBC96" w14:textId="77777777" w:rsidTr="000E2D4C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E9C76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05D54A24" w14:textId="347B2901" w:rsidR="00A23B3E" w:rsidRPr="00F535D3" w:rsidRDefault="00A23B3E" w:rsidP="000E2D4C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</w:t>
            </w:r>
            <w:r w:rsidR="00D13D8E">
              <w:rPr>
                <w:rFonts w:asciiTheme="minorHAnsi" w:hAnsiTheme="minorHAnsi" w:cstheme="minorHAnsi"/>
                <w:sz w:val="22"/>
              </w:rPr>
              <w:t>,</w:t>
            </w:r>
            <w:r w:rsidRPr="00F535D3">
              <w:rPr>
                <w:rFonts w:asciiTheme="minorHAnsi" w:hAnsiTheme="minorHAnsi" w:cstheme="minorHAnsi"/>
                <w:sz w:val="22"/>
              </w:rPr>
              <w:t xml:space="preserve"> indicare un altro numero di identificazione nazionale, se richiesto e applicabile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9F08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7584330" w14:textId="77777777" w:rsidTr="000E2D4C">
        <w:trPr>
          <w:trHeight w:val="11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BAF05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6153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9E58529" w14:textId="77777777" w:rsidTr="000E2D4C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62D1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CC2B49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2CA57340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62432F05" w14:textId="73E0DAEF" w:rsidR="00A23B3E" w:rsidRPr="00F535D3" w:rsidRDefault="008B40BA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FCBAD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14:paraId="25041F1D" w14:textId="77777777" w:rsidTr="009C3271">
        <w:trPr>
          <w:trHeight w:val="1207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26385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Dimensione di impresa (ai sensi dell’Allegato I al Regolamento UE n. 651/2014 della Commissione europea del 17/06/2014):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8ED3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14:paraId="7114269E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2D1A5FE1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67DD048A" w14:textId="77777777" w:rsidR="00F36BE2" w:rsidRPr="00F535D3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14:paraId="39C33719" w14:textId="77777777"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11259E90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6B40C40A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632EBD18" w14:textId="77777777" w:rsidTr="004A39CA">
        <w:trPr>
          <w:trHeight w:val="77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DA9A5" w14:textId="77777777" w:rsidR="00ED1AAB" w:rsidRDefault="005349D9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751FC14" w14:textId="77777777" w:rsidR="00F535D3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05CA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6BC0FF0" w14:textId="77777777" w:rsidTr="00896A7D">
        <w:trPr>
          <w:trHeight w:val="62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9208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0C616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066BC38" w14:textId="77777777" w:rsidTr="00896A7D">
        <w:trPr>
          <w:trHeight w:val="62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C2AC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1DDCD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DC0002A" w14:textId="77777777" w:rsidTr="00896A7D">
        <w:trPr>
          <w:trHeight w:val="62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F736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B2610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894935E" w14:textId="77777777" w:rsidTr="00896A7D">
        <w:trPr>
          <w:trHeight w:val="62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3289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A1BA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E6369E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28CA317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4A623EF2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7F1C0" w14:textId="77777777" w:rsidR="00B77A7E" w:rsidRPr="00F535D3" w:rsidRDefault="00B77A7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482C7C24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5AED8" w14:textId="77777777" w:rsidR="00CF5CB7" w:rsidRPr="00896A7D" w:rsidRDefault="00743690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896A7D">
              <w:rPr>
                <w:rFonts w:asciiTheme="minorHAnsi" w:hAnsiTheme="minorHAnsi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 w:rsidRPr="00896A7D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8E161A4" w14:textId="77777777" w:rsidR="004A39CA" w:rsidRPr="00896A7D" w:rsidRDefault="004A39CA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96BD439" w14:textId="77777777" w:rsidR="00CF5CB7" w:rsidRPr="00896A7D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896A7D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1"/>
            </w:r>
          </w:p>
          <w:p w14:paraId="38B99474" w14:textId="77777777" w:rsidR="00CF5CB7" w:rsidRPr="00896A7D" w:rsidRDefault="00CF5CB7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896A7D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2"/>
            </w:r>
          </w:p>
          <w:p w14:paraId="428108D2" w14:textId="77777777" w:rsidR="00B029E5" w:rsidRPr="00896A7D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896A7D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3"/>
            </w:r>
          </w:p>
          <w:p w14:paraId="6B3C4298" w14:textId="77777777" w:rsidR="00B029E5" w:rsidRPr="00896A7D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r</w:t>
            </w:r>
            <w:r w:rsidRPr="00896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896A7D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</w:p>
          <w:p w14:paraId="01D3A70D" w14:textId="77777777" w:rsidR="00B029E5" w:rsidRPr="00896A7D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</w:t>
            </w:r>
            <w:r w:rsidRPr="00896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896A7D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  <w:r w:rsidRPr="00896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2FBC4B81" w14:textId="77777777" w:rsidR="00270DA2" w:rsidRPr="00896A7D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f) </w:t>
            </w:r>
            <w:r w:rsidRPr="00896A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896A7D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96D07" w14:textId="77777777" w:rsidR="00A23B3E" w:rsidRPr="00896A7D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C89C3B" w14:textId="77777777" w:rsidR="00CF5CB7" w:rsidRPr="00896A7D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1E527C" w14:textId="77777777" w:rsidR="00CF5CB7" w:rsidRPr="00896A7D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4F2ABA" w14:textId="77777777" w:rsidR="004A39CA" w:rsidRPr="00896A7D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26E694" w14:textId="77777777" w:rsidR="004A39CA" w:rsidRPr="00896A7D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368A0C6" w14:textId="77777777" w:rsidR="004A39CA" w:rsidRPr="00896A7D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EC79B6" w14:textId="77777777" w:rsidR="00CF5CB7" w:rsidRPr="00896A7D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061449" w14:textId="77777777" w:rsidR="00CF5CB7" w:rsidRPr="00896A7D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C72C4F"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6A44EDD6" w14:textId="77777777" w:rsidR="00CF5CB7" w:rsidRPr="00896A7D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71652938" w14:textId="77777777" w:rsidR="00B029E5" w:rsidRPr="00896A7D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50EB3A8F" w14:textId="77777777" w:rsidR="00B029E5" w:rsidRPr="00896A7D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6B326B78" w14:textId="77777777" w:rsidR="00B029E5" w:rsidRPr="00896A7D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0851CD8A" w14:textId="77777777" w:rsidR="004A39CA" w:rsidRPr="00896A7D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546CCD2" w14:textId="77777777" w:rsidR="00A23B3E" w:rsidRPr="00896A7D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896A7D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</w:tbl>
    <w:p w14:paraId="18B30431" w14:textId="439613A2" w:rsidR="00896A7D" w:rsidRDefault="00896A7D" w:rsidP="00A46950">
      <w:pPr>
        <w:jc w:val="center"/>
        <w:rPr>
          <w:rFonts w:ascii="Calibri" w:hAnsi="Calibri" w:cs="Calibri"/>
          <w:w w:val="0"/>
          <w:sz w:val="22"/>
        </w:rPr>
      </w:pPr>
    </w:p>
    <w:p w14:paraId="6F7C1314" w14:textId="77777777" w:rsidR="00896A7D" w:rsidRDefault="00896A7D" w:rsidP="00A46950">
      <w:pPr>
        <w:jc w:val="center"/>
        <w:rPr>
          <w:rFonts w:ascii="Calibri" w:hAnsi="Calibri" w:cs="Calibri"/>
          <w:w w:val="0"/>
          <w:sz w:val="22"/>
        </w:rPr>
      </w:pPr>
    </w:p>
    <w:p w14:paraId="6DA34179" w14:textId="524769CF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2F06C02A" w14:textId="77777777" w:rsidTr="00896A7D">
        <w:trPr>
          <w:trHeight w:val="721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3BB57" w14:textId="77777777" w:rsidR="00B77A7E" w:rsidRPr="000E0E12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633CBB5F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D0A5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6D7F050F" w14:textId="77777777" w:rsidR="00A23B3E" w:rsidRPr="000E0E12" w:rsidRDefault="005F6E02" w:rsidP="004A39CA">
            <w:p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1F65A" w14:textId="77777777" w:rsidR="00B77A7E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2984B5BC" w14:textId="77777777" w:rsidR="00A23B3E" w:rsidRPr="000E0E12" w:rsidRDefault="00A23B3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34F0FC19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D0FB1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07FCD85" w14:textId="77777777" w:rsidR="005F6E02" w:rsidRPr="005F6E02" w:rsidRDefault="005F6E02" w:rsidP="004A39CA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C4774" w14:textId="77777777" w:rsidR="005F6E0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464DE257" w14:textId="77777777" w:rsidR="005F6E02" w:rsidRPr="000E0E1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7660EE81" w14:textId="77777777" w:rsidR="00896A7D" w:rsidRDefault="00896A7D" w:rsidP="00B77A7E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1C04296B" w14:textId="57736A0E" w:rsidR="00A23B3E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p w14:paraId="01B875C1" w14:textId="77777777" w:rsidR="00896A7D" w:rsidRPr="00FC197F" w:rsidRDefault="00896A7D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64EC979C" w14:textId="77777777" w:rsidTr="00896A7D">
        <w:trPr>
          <w:trHeight w:val="528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B5BBA5" w14:textId="77777777" w:rsidR="00B77A7E" w:rsidRPr="000E0E12" w:rsidRDefault="00B77A7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54AF21E0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812060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3E182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60752E44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36CB5" w14:textId="77777777" w:rsidR="00DE4996" w:rsidRPr="000E0E12" w:rsidRDefault="00A23B3E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75E4FE5" w14:textId="77777777" w:rsidR="00A23B3E" w:rsidRPr="000E0E12" w:rsidRDefault="00A23B3E" w:rsidP="004A39CA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82BCC80" w14:textId="77777777" w:rsidR="00FC197F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135108D8" w14:textId="77777777" w:rsidR="00A23B3E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26CCFEBE" w14:textId="77777777" w:rsidR="00CF5CB7" w:rsidRDefault="0098388A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1558250" w14:textId="77777777" w:rsidR="005E2955" w:rsidRPr="004A39CA" w:rsidRDefault="00CF5CB7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EE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8FD3A4D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5B292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B9CC0E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8D61AC3" w14:textId="77777777" w:rsidR="00A23B3E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8CD9756" w14:textId="77777777" w:rsidR="00CF5CB7" w:rsidRPr="000E0E12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123398AF" w14:textId="77777777" w:rsidR="00A23B3E" w:rsidRPr="000E0E12" w:rsidRDefault="008B40B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8CAA5CB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CC57E" w14:textId="77777777" w:rsidR="00A23B3E" w:rsidRPr="00CF5CB7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11DA1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260D346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743C7" w14:textId="77777777" w:rsidR="00A23B3E" w:rsidRPr="008B40BA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FD37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01D2306E" w14:textId="77777777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60A43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5A20" w14:textId="77777777" w:rsidR="00A23B3E" w:rsidRPr="0098388A" w:rsidRDefault="00A23B3E" w:rsidP="004A39CA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6AC59D89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8A547" w14:textId="77777777" w:rsidR="00F351F0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36099346" w14:textId="77777777" w:rsidR="00F351F0" w:rsidRPr="000E0E12" w:rsidRDefault="00A23B3E" w:rsidP="004A39CA">
            <w:pPr>
              <w:pStyle w:val="NormalLeft"/>
              <w:numPr>
                <w:ilvl w:val="0"/>
                <w:numId w:val="16"/>
              </w:numPr>
              <w:spacing w:before="0" w:after="0"/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2863C65D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DA0C6" w14:textId="77777777" w:rsidR="00F351F0" w:rsidRPr="000E0E12" w:rsidRDefault="00F351F0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CD8E3F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FD6B0D8" w14:textId="77777777" w:rsidR="000E0E12" w:rsidRDefault="000E0E12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A4B43E1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47800D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3A3971A7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48C9E843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04E02EF5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7760D99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76F480F1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D03A001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DC8E85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E02FB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52F00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677407A2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64D8A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96B3F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955B11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0F556CA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76DAA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6CFF9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5B3643C5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F10C455" w14:textId="77777777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2B522" w14:textId="77777777" w:rsidR="00A23B3E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D7BA7A6" w14:textId="4634B9F0" w:rsidR="004A39CA" w:rsidRPr="004A39CA" w:rsidRDefault="004A39CA" w:rsidP="004A39CA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A39CA">
              <w:rPr>
                <w:rFonts w:asciiTheme="minorHAnsi" w:hAnsiTheme="minorHAnsi" w:cstheme="minorHAnsi"/>
                <w:sz w:val="22"/>
              </w:rPr>
              <w:t xml:space="preserve">Si chiede di indicare il fatturato globale relativo agli ultimi </w:t>
            </w:r>
            <w:r w:rsidRPr="00370406">
              <w:rPr>
                <w:rFonts w:asciiTheme="minorHAnsi" w:hAnsiTheme="minorHAnsi" w:cstheme="minorHAnsi"/>
                <w:b/>
                <w:bCs/>
                <w:sz w:val="22"/>
              </w:rPr>
              <w:t>3 esercizi finanziari conclusi e il cui bilancio è stato approvato</w:t>
            </w:r>
            <w:r w:rsidR="00370406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B8464" w14:textId="77777777" w:rsidR="00A23B3E" w:rsidRPr="009C3271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>_____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….</w:t>
            </w:r>
            <w:r w:rsidRPr="009C3271">
              <w:rPr>
                <w:rFonts w:asciiTheme="minorHAnsi" w:hAnsiTheme="minorHAnsi" w:cstheme="minorHAnsi"/>
                <w:sz w:val="22"/>
              </w:rPr>
              <w:t>...</w:t>
            </w:r>
            <w:proofErr w:type="gramEnd"/>
            <w:r w:rsidRPr="009C3271">
              <w:rPr>
                <w:rFonts w:asciiTheme="minorHAnsi" w:hAnsiTheme="minorHAnsi" w:cstheme="minorHAnsi"/>
                <w:sz w:val="22"/>
              </w:rPr>
              <w:t>.] […] valuta</w:t>
            </w:r>
            <w:r w:rsidRPr="009C3271">
              <w:rPr>
                <w:rFonts w:asciiTheme="minorHAnsi" w:hAnsiTheme="minorHAnsi" w:cstheme="minorHAnsi"/>
                <w:sz w:val="22"/>
              </w:rPr>
              <w:br/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…..…] […] valuta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br/>
            </w: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fatturato: […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</w:t>
            </w:r>
            <w:r w:rsidR="00517AFD" w:rsidRPr="009C3271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…...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br/>
            </w:r>
          </w:p>
          <w:p w14:paraId="6F72B82F" w14:textId="77777777" w:rsidR="004A39CA" w:rsidRPr="009C3271" w:rsidRDefault="004A39CA" w:rsidP="00517AFD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Fatturato globale complessivo: [……………………] […] valuta</w:t>
            </w:r>
          </w:p>
        </w:tc>
      </w:tr>
    </w:tbl>
    <w:p w14:paraId="6148C206" w14:textId="77777777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14:paraId="346B62E1" w14:textId="77777777" w:rsidTr="00517AFD">
        <w:trPr>
          <w:trHeight w:val="338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85585" w14:textId="77777777"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DV_M4301"/>
            <w:bookmarkStart w:id="2" w:name="_DV_M4300"/>
            <w:bookmarkEnd w:id="1"/>
            <w:bookmarkEnd w:id="2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5059406" w14:textId="77777777" w:rsidR="00C91ED1" w:rsidRDefault="00A23B3E" w:rsidP="00C91ED1">
            <w:pPr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="00C91ED1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520C99AC" w14:textId="77C1F46C" w:rsidR="00C91ED1" w:rsidRPr="00370406" w:rsidRDefault="00C91ED1" w:rsidP="00C91ED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Periodo di riferimento: </w:t>
            </w:r>
            <w:r w:rsidRPr="00370406">
              <w:rPr>
                <w:rFonts w:asciiTheme="minorHAnsi" w:hAnsiTheme="minorHAnsi" w:cstheme="minorHAnsi"/>
                <w:b/>
                <w:bCs/>
                <w:sz w:val="22"/>
              </w:rPr>
              <w:t>ultimi 3 esercizi finanziari chiusi e il cui bilancio è stato approvato</w:t>
            </w:r>
            <w:r w:rsidR="00370406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  <w:p w14:paraId="4870401D" w14:textId="77777777"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87034" w14:textId="77777777"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14:paraId="7DE6C39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CD5424B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5D3B6C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BD6198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55E95F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14:paraId="2AAFFEC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EA6F25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B69882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05AAA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7103E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5C64FB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CCDD8C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33FB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B0F486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A1A1BB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133C696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3EDC01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F995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DB382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1075425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1ED1" w:rsidRPr="000B6EDE" w14:paraId="5FBBAAE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565C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TOTALE nel triennio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E2F5B06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3FC1F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EAC36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D99129A" w14:textId="77777777"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BD2FC7" w14:textId="77777777" w:rsidR="00A23B3E" w:rsidRPr="000A2156" w:rsidRDefault="00A23B3E" w:rsidP="00517AFD">
      <w:pPr>
        <w:pStyle w:val="ChapterTitle"/>
        <w:spacing w:after="120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2DE9731" w14:textId="69DF9143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</w:t>
      </w:r>
      <w:r w:rsidR="005A0C9B">
        <w:rPr>
          <w:rFonts w:asciiTheme="minorHAnsi" w:hAnsiTheme="minorHAnsi" w:cstheme="minorHAnsi"/>
          <w:i/>
          <w:sz w:val="22"/>
        </w:rPr>
        <w:t>I</w:t>
      </w:r>
      <w:r w:rsidRPr="000A2156">
        <w:rPr>
          <w:rFonts w:asciiTheme="minorHAnsi" w:hAnsiTheme="minorHAnsi" w:cstheme="minorHAnsi"/>
          <w:i/>
          <w:sz w:val="22"/>
        </w:rPr>
        <w:t xml:space="preserve">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605B31F4" w14:textId="77777777" w:rsidR="00817833" w:rsidRPr="00AA3656" w:rsidRDefault="00817833" w:rsidP="00D662F1">
      <w:pPr>
        <w:jc w:val="both"/>
        <w:rPr>
          <w:b/>
          <w:i/>
          <w:color w:val="auto"/>
          <w:u w:val="single"/>
        </w:rPr>
      </w:pPr>
      <w:r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 xml:space="preserve">Allegare </w:t>
      </w:r>
      <w:r w:rsidR="0004070B"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 xml:space="preserve">il </w:t>
      </w:r>
      <w:r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>documento di identità del dichiarante, in corso di validità.</w:t>
      </w:r>
    </w:p>
    <w:p w14:paraId="259840EC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5CFF6B0F" w14:textId="3D4AA12F" w:rsidR="000A7B33" w:rsidRDefault="00A23B3E">
      <w:r w:rsidRPr="005F3038">
        <w:rPr>
          <w:rFonts w:asciiTheme="minorHAnsi" w:hAnsiTheme="minorHAnsi" w:cstheme="minorHAnsi"/>
          <w:sz w:val="22"/>
        </w:rPr>
        <w:t>Data, luogo e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F6B7" w14:textId="77777777" w:rsidR="00C55D0F" w:rsidRDefault="00C55D0F">
      <w:pPr>
        <w:spacing w:before="0" w:after="0"/>
      </w:pPr>
      <w:r>
        <w:separator/>
      </w:r>
    </w:p>
  </w:endnote>
  <w:endnote w:type="continuationSeparator" w:id="0">
    <w:p w14:paraId="2E118B75" w14:textId="77777777"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A966FD7" w14:textId="77777777"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C91ED1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4D6F97" w14:textId="77777777" w:rsidR="00C55D0F" w:rsidRDefault="00C5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09AC" w14:textId="77777777" w:rsidR="00C55D0F" w:rsidRDefault="00C55D0F">
      <w:pPr>
        <w:spacing w:before="0" w:after="0"/>
      </w:pPr>
      <w:r>
        <w:separator/>
      </w:r>
    </w:p>
  </w:footnote>
  <w:footnote w:type="continuationSeparator" w:id="0">
    <w:p w14:paraId="07F6179D" w14:textId="77777777" w:rsidR="00C55D0F" w:rsidRDefault="00C55D0F">
      <w:pPr>
        <w:spacing w:before="0" w:after="0"/>
      </w:pPr>
      <w:r>
        <w:continuationSeparator/>
      </w:r>
    </w:p>
  </w:footnote>
  <w:footnote w:id="1">
    <w:p w14:paraId="5657C11E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7F988CA9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593DC3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6CA319C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48220E57" w14:textId="77777777"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5D8CE80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01AF7A18" w14:textId="77777777"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43EB9ABF" w14:textId="77777777"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409C7BCA" w14:textId="77777777"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4E45BC2A" w14:textId="77777777"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14:paraId="6450718B" w14:textId="77777777"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78E4E62"/>
    <w:multiLevelType w:val="hybridMultilevel"/>
    <w:tmpl w:val="06425AE6"/>
    <w:lvl w:ilvl="0" w:tplc="4BF43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4070B"/>
    <w:rsid w:val="000576F3"/>
    <w:rsid w:val="00076DCA"/>
    <w:rsid w:val="00081E35"/>
    <w:rsid w:val="000953DC"/>
    <w:rsid w:val="000A2156"/>
    <w:rsid w:val="000A7B33"/>
    <w:rsid w:val="000B5314"/>
    <w:rsid w:val="000B6EDE"/>
    <w:rsid w:val="000E0E12"/>
    <w:rsid w:val="000E2D4C"/>
    <w:rsid w:val="000E5FBC"/>
    <w:rsid w:val="00121BF6"/>
    <w:rsid w:val="0015415E"/>
    <w:rsid w:val="00155AE7"/>
    <w:rsid w:val="001752F0"/>
    <w:rsid w:val="001C2BE7"/>
    <w:rsid w:val="001D3A2B"/>
    <w:rsid w:val="001D56C2"/>
    <w:rsid w:val="001F2983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70406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13D95"/>
    <w:rsid w:val="004234D1"/>
    <w:rsid w:val="004372E9"/>
    <w:rsid w:val="004435F7"/>
    <w:rsid w:val="00473987"/>
    <w:rsid w:val="00476E13"/>
    <w:rsid w:val="004A1D9C"/>
    <w:rsid w:val="004A26B0"/>
    <w:rsid w:val="004A39CA"/>
    <w:rsid w:val="004B7132"/>
    <w:rsid w:val="00516CEA"/>
    <w:rsid w:val="00517AFD"/>
    <w:rsid w:val="005263D5"/>
    <w:rsid w:val="005309A4"/>
    <w:rsid w:val="00533669"/>
    <w:rsid w:val="005349D9"/>
    <w:rsid w:val="00566A0F"/>
    <w:rsid w:val="0058406C"/>
    <w:rsid w:val="005A0C9B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6497C"/>
    <w:rsid w:val="00893250"/>
    <w:rsid w:val="00894634"/>
    <w:rsid w:val="0089654F"/>
    <w:rsid w:val="00896A7D"/>
    <w:rsid w:val="008B40BA"/>
    <w:rsid w:val="008C734C"/>
    <w:rsid w:val="008D2524"/>
    <w:rsid w:val="008E3A62"/>
    <w:rsid w:val="008F12E6"/>
    <w:rsid w:val="00900583"/>
    <w:rsid w:val="00934658"/>
    <w:rsid w:val="009472F9"/>
    <w:rsid w:val="009644B4"/>
    <w:rsid w:val="0098388A"/>
    <w:rsid w:val="009B65F5"/>
    <w:rsid w:val="009C3271"/>
    <w:rsid w:val="009E204E"/>
    <w:rsid w:val="00A23B3E"/>
    <w:rsid w:val="00A30CBB"/>
    <w:rsid w:val="00A31B83"/>
    <w:rsid w:val="00A46950"/>
    <w:rsid w:val="00A87B1C"/>
    <w:rsid w:val="00A92CA3"/>
    <w:rsid w:val="00A939DA"/>
    <w:rsid w:val="00AA2252"/>
    <w:rsid w:val="00AA3656"/>
    <w:rsid w:val="00AA5F93"/>
    <w:rsid w:val="00AE5CFF"/>
    <w:rsid w:val="00B0196A"/>
    <w:rsid w:val="00B029E5"/>
    <w:rsid w:val="00B2434D"/>
    <w:rsid w:val="00B32C28"/>
    <w:rsid w:val="00B33280"/>
    <w:rsid w:val="00B64AE6"/>
    <w:rsid w:val="00B73744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72C4F"/>
    <w:rsid w:val="00C91ED1"/>
    <w:rsid w:val="00C92169"/>
    <w:rsid w:val="00CA04F3"/>
    <w:rsid w:val="00CB3D0A"/>
    <w:rsid w:val="00CC764A"/>
    <w:rsid w:val="00CD2288"/>
    <w:rsid w:val="00CD3E4F"/>
    <w:rsid w:val="00CD5572"/>
    <w:rsid w:val="00CF449A"/>
    <w:rsid w:val="00CF5CB7"/>
    <w:rsid w:val="00D0413C"/>
    <w:rsid w:val="00D13D8E"/>
    <w:rsid w:val="00D261A4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103D7"/>
    <w:rsid w:val="00E277FA"/>
    <w:rsid w:val="00E87261"/>
    <w:rsid w:val="00EB216B"/>
    <w:rsid w:val="00EB45DC"/>
    <w:rsid w:val="00EB52C0"/>
    <w:rsid w:val="00ED1AAB"/>
    <w:rsid w:val="00F171A2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1B7FDA62"/>
  <w15:docId w15:val="{710A3382-B3A0-4BDA-BB9B-0E62737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CF37-60D4-42B3-B637-E7F509D5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7146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Nicoletta@consage.local</cp:lastModifiedBy>
  <cp:revision>25</cp:revision>
  <cp:lastPrinted>2016-07-15T13:50:00Z</cp:lastPrinted>
  <dcterms:created xsi:type="dcterms:W3CDTF">2019-02-05T13:50:00Z</dcterms:created>
  <dcterms:modified xsi:type="dcterms:W3CDTF">2024-03-27T07:46:00Z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