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AFE2" w14:textId="77777777" w:rsidR="007C19EB" w:rsidRPr="000F75EB" w:rsidRDefault="00A23B3E" w:rsidP="00ED1AAB">
      <w:pPr>
        <w:pStyle w:val="Titolo1"/>
        <w:spacing w:before="120"/>
        <w:jc w:val="center"/>
        <w:rPr>
          <w:rFonts w:asciiTheme="minorHAnsi" w:hAnsiTheme="minorHAnsi" w:cstheme="minorHAnsi"/>
          <w:lang w:val="en-GB"/>
        </w:rPr>
      </w:pPr>
      <w:r w:rsidRPr="000F75EB">
        <w:rPr>
          <w:rFonts w:asciiTheme="minorHAnsi" w:hAnsiTheme="minorHAnsi" w:cstheme="minorHAnsi"/>
          <w:lang w:val="en-GB"/>
        </w:rPr>
        <w:t>A</w:t>
      </w:r>
      <w:r w:rsidR="00C764AE" w:rsidRPr="000F75EB">
        <w:rPr>
          <w:rFonts w:asciiTheme="minorHAnsi" w:hAnsiTheme="minorHAnsi" w:cstheme="minorHAnsi"/>
          <w:lang w:val="en-GB"/>
        </w:rPr>
        <w:t>nnex</w:t>
      </w:r>
      <w:r w:rsidR="001C2BE7" w:rsidRPr="000F75EB">
        <w:rPr>
          <w:rFonts w:asciiTheme="minorHAnsi" w:hAnsiTheme="minorHAnsi" w:cstheme="minorHAnsi"/>
          <w:lang w:val="en-GB"/>
        </w:rPr>
        <w:t xml:space="preserve"> a</w:t>
      </w:r>
      <w:r w:rsidR="007C19EB" w:rsidRPr="000F75EB">
        <w:rPr>
          <w:rFonts w:asciiTheme="minorHAnsi" w:hAnsiTheme="minorHAnsi" w:cstheme="minorHAnsi"/>
          <w:lang w:val="en-GB"/>
        </w:rPr>
        <w:t xml:space="preserve"> </w:t>
      </w:r>
    </w:p>
    <w:p w14:paraId="69094FCF" w14:textId="77777777" w:rsidR="00B322B9" w:rsidRPr="000F75EB" w:rsidRDefault="00B322B9" w:rsidP="00B322B9">
      <w:pPr>
        <w:pStyle w:val="Titolo1"/>
        <w:spacing w:before="120"/>
        <w:jc w:val="center"/>
        <w:rPr>
          <w:rFonts w:asciiTheme="minorHAnsi" w:hAnsiTheme="minorHAnsi" w:cstheme="minorHAnsi"/>
          <w:sz w:val="22"/>
          <w:lang w:val="en-GB"/>
        </w:rPr>
      </w:pPr>
      <w:r w:rsidRPr="000F75EB">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211"/>
        <w:gridCol w:w="4962"/>
      </w:tblGrid>
      <w:tr w:rsidR="00051827" w:rsidRPr="000B2432" w14:paraId="70C44F09" w14:textId="77777777" w:rsidTr="00B50A7A">
        <w:tc>
          <w:tcPr>
            <w:tcW w:w="5211" w:type="dxa"/>
          </w:tcPr>
          <w:p w14:paraId="2547A8D2" w14:textId="77777777" w:rsidR="00051827" w:rsidRPr="000F75EB" w:rsidRDefault="00051827" w:rsidP="00B50A7A">
            <w:pPr>
              <w:pStyle w:val="NumPar1"/>
              <w:spacing w:before="0" w:after="0"/>
              <w:rPr>
                <w:rFonts w:asciiTheme="minorHAnsi" w:hAnsiTheme="minorHAnsi" w:cstheme="minorHAnsi"/>
                <w:b/>
                <w:bCs/>
                <w:sz w:val="22"/>
                <w:lang w:val="en-GB"/>
              </w:rPr>
            </w:pPr>
            <w:r w:rsidRPr="000F75EB">
              <w:rPr>
                <w:rFonts w:asciiTheme="minorHAnsi" w:hAnsiTheme="minorHAnsi" w:cstheme="minorHAnsi"/>
                <w:b/>
                <w:bCs/>
                <w:sz w:val="22"/>
                <w:lang w:val="en-GB"/>
              </w:rPr>
              <w:t>Information about publication</w:t>
            </w:r>
          </w:p>
          <w:p w14:paraId="492433FD" w14:textId="77777777" w:rsidR="00051827" w:rsidRPr="000F75EB" w:rsidRDefault="00051827" w:rsidP="00B50A7A">
            <w:pPr>
              <w:pStyle w:val="NumPar1"/>
              <w:spacing w:before="0" w:after="0"/>
              <w:rPr>
                <w:rFonts w:asciiTheme="minorHAnsi" w:hAnsiTheme="minorHAnsi" w:cstheme="minorHAnsi"/>
                <w:lang w:val="en-GB"/>
              </w:rPr>
            </w:pPr>
            <w:r w:rsidRPr="000F75EB">
              <w:rPr>
                <w:rFonts w:asciiTheme="minorHAnsi" w:hAnsiTheme="minorHAnsi" w:cstheme="minorHAnsi"/>
                <w:sz w:val="22"/>
                <w:lang w:val="en-GB"/>
              </w:rPr>
              <w:t>Notice number in the Official Journal of the European Union</w:t>
            </w:r>
          </w:p>
        </w:tc>
        <w:tc>
          <w:tcPr>
            <w:tcW w:w="4962" w:type="dxa"/>
          </w:tcPr>
          <w:p w14:paraId="0CEB577E" w14:textId="77777777" w:rsidR="00051827" w:rsidRPr="00BD557D" w:rsidRDefault="00051827" w:rsidP="00B50A7A">
            <w:pPr>
              <w:pStyle w:val="NumPar1"/>
              <w:spacing w:before="0" w:after="0"/>
              <w:ind w:left="34"/>
              <w:rPr>
                <w:rFonts w:asciiTheme="minorHAnsi" w:hAnsiTheme="minorHAnsi" w:cstheme="minorHAnsi"/>
                <w:sz w:val="22"/>
                <w:highlight w:val="yellow"/>
                <w:lang w:val="en-GB"/>
              </w:rPr>
            </w:pPr>
          </w:p>
          <w:p w14:paraId="3B882370" w14:textId="2579432E" w:rsidR="00CB2E7C" w:rsidRPr="00BD557D" w:rsidRDefault="003006B8" w:rsidP="00B50A7A">
            <w:pPr>
              <w:pStyle w:val="NumPar1"/>
              <w:spacing w:before="0" w:after="0"/>
              <w:ind w:left="34"/>
              <w:rPr>
                <w:rFonts w:asciiTheme="minorHAnsi" w:hAnsiTheme="minorHAnsi" w:cstheme="minorHAnsi"/>
                <w:b/>
                <w:bCs/>
                <w:sz w:val="22"/>
                <w:highlight w:val="yellow"/>
                <w:lang w:val="en-GB"/>
              </w:rPr>
            </w:pPr>
            <w:r w:rsidRPr="003006B8">
              <w:rPr>
                <w:rFonts w:asciiTheme="minorHAnsi" w:hAnsiTheme="minorHAnsi" w:cstheme="minorHAnsi"/>
                <w:b/>
                <w:bCs/>
                <w:sz w:val="22"/>
                <w:lang w:val="en-GB"/>
              </w:rPr>
              <w:t xml:space="preserve">OJ S: </w:t>
            </w:r>
            <w:r w:rsidR="00EE637B" w:rsidRPr="00F171A2">
              <w:rPr>
                <w:rFonts w:asciiTheme="minorHAnsi" w:hAnsiTheme="minorHAnsi" w:cstheme="minorHAnsi"/>
                <w:sz w:val="22"/>
              </w:rPr>
              <w:t>GU/S 2022/S 204-580310</w:t>
            </w:r>
            <w:bookmarkStart w:id="0" w:name="_GoBack"/>
            <w:bookmarkEnd w:id="0"/>
          </w:p>
        </w:tc>
      </w:tr>
      <w:tr w:rsidR="00051827" w:rsidRPr="00EE637B" w14:paraId="1EFEC377" w14:textId="77777777" w:rsidTr="00B50A7A">
        <w:tc>
          <w:tcPr>
            <w:tcW w:w="5211" w:type="dxa"/>
          </w:tcPr>
          <w:p w14:paraId="3618F3D2"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Identity of the procurer</w:t>
            </w:r>
          </w:p>
          <w:p w14:paraId="764E9A53"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Official name:</w:t>
            </w:r>
          </w:p>
          <w:p w14:paraId="40835697"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Country:</w:t>
            </w:r>
          </w:p>
        </w:tc>
        <w:tc>
          <w:tcPr>
            <w:tcW w:w="4962" w:type="dxa"/>
          </w:tcPr>
          <w:p w14:paraId="099DC330" w14:textId="77777777" w:rsidR="00051827" w:rsidRPr="00210706" w:rsidRDefault="00051827" w:rsidP="00B50A7A">
            <w:pPr>
              <w:pStyle w:val="NumPar1"/>
              <w:spacing w:before="0" w:after="0"/>
              <w:ind w:left="34"/>
              <w:rPr>
                <w:rFonts w:asciiTheme="minorHAnsi" w:hAnsiTheme="minorHAnsi" w:cstheme="minorHAnsi"/>
                <w:sz w:val="22"/>
                <w:lang w:val="en-GB"/>
              </w:rPr>
            </w:pPr>
          </w:p>
          <w:p w14:paraId="6955E353" w14:textId="1DD36411" w:rsidR="00B50A7A" w:rsidRPr="00210706" w:rsidRDefault="00210706" w:rsidP="008E0810">
            <w:pPr>
              <w:pStyle w:val="NumPar1"/>
              <w:spacing w:before="0" w:after="0"/>
              <w:ind w:left="34"/>
              <w:rPr>
                <w:rFonts w:asciiTheme="minorHAnsi" w:hAnsiTheme="minorHAnsi" w:cstheme="minorHAnsi"/>
                <w:sz w:val="22"/>
                <w:lang w:val="en-GB"/>
              </w:rPr>
            </w:pPr>
            <w:r w:rsidRPr="00210706">
              <w:rPr>
                <w:rFonts w:ascii="Calibri" w:eastAsia="Times New Roman" w:hAnsi="Calibri" w:cs="Calibri"/>
                <w:color w:val="auto"/>
                <w:kern w:val="0"/>
                <w:sz w:val="23"/>
                <w:szCs w:val="23"/>
                <w:lang w:val="en-GB" w:bidi="ar-SA"/>
              </w:rPr>
              <w:t>Consortium for the Protection of Asiago Cheese</w:t>
            </w:r>
          </w:p>
        </w:tc>
      </w:tr>
      <w:tr w:rsidR="00051827" w:rsidRPr="00EA1D7B" w14:paraId="79BB6F48" w14:textId="77777777" w:rsidTr="00EA1D7B">
        <w:trPr>
          <w:trHeight w:val="4659"/>
        </w:trPr>
        <w:tc>
          <w:tcPr>
            <w:tcW w:w="5211" w:type="dxa"/>
          </w:tcPr>
          <w:p w14:paraId="2E9D7DAE"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Information about the procurement procedure</w:t>
            </w:r>
          </w:p>
          <w:p w14:paraId="6AEB40B1"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Title:</w:t>
            </w:r>
          </w:p>
          <w:p w14:paraId="5E1DC74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3771D351"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4C4A7F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76B700A" w14:textId="77777777" w:rsidR="00051827" w:rsidRPr="000F75EB" w:rsidRDefault="00051827" w:rsidP="00B50A7A">
            <w:pPr>
              <w:pStyle w:val="NumPar1"/>
              <w:spacing w:before="0" w:after="0"/>
              <w:ind w:left="850" w:hanging="850"/>
              <w:rPr>
                <w:rFonts w:asciiTheme="minorHAnsi" w:hAnsiTheme="minorHAnsi" w:cstheme="minorHAnsi"/>
                <w:b/>
                <w:sz w:val="22"/>
                <w:lang w:val="en-GB"/>
              </w:rPr>
            </w:pPr>
            <w:r w:rsidRPr="000F75EB">
              <w:rPr>
                <w:rFonts w:asciiTheme="minorHAnsi" w:hAnsiTheme="minorHAnsi" w:cstheme="minorHAnsi"/>
                <w:sz w:val="22"/>
                <w:lang w:val="en-GB"/>
              </w:rPr>
              <w:t>Short description:</w:t>
            </w:r>
          </w:p>
        </w:tc>
        <w:tc>
          <w:tcPr>
            <w:tcW w:w="4962" w:type="dxa"/>
          </w:tcPr>
          <w:p w14:paraId="5FB5FEE8" w14:textId="77777777" w:rsidR="00051827" w:rsidRPr="000F75EB" w:rsidRDefault="00051827" w:rsidP="00B50A7A">
            <w:pPr>
              <w:pStyle w:val="NumPar1"/>
              <w:spacing w:before="0" w:after="0"/>
              <w:ind w:left="34"/>
              <w:rPr>
                <w:rFonts w:asciiTheme="minorHAnsi" w:hAnsiTheme="minorHAnsi" w:cstheme="minorHAnsi"/>
                <w:sz w:val="22"/>
                <w:lang w:val="en-GB"/>
              </w:rPr>
            </w:pPr>
          </w:p>
          <w:p w14:paraId="6400EADD" w14:textId="77777777" w:rsidR="00051827"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Public notice of tender for the selection, by means of an open competitive procedure, of an “Implementing Body”</w:t>
            </w:r>
          </w:p>
          <w:p w14:paraId="123EFF4C" w14:textId="77777777" w:rsidR="00B50A7A" w:rsidRPr="000F75EB" w:rsidRDefault="00B50A7A" w:rsidP="00B50A7A">
            <w:pPr>
              <w:pStyle w:val="NumPar1"/>
              <w:spacing w:before="0" w:after="0"/>
              <w:ind w:left="34"/>
              <w:rPr>
                <w:rFonts w:asciiTheme="minorHAnsi" w:hAnsiTheme="minorHAnsi" w:cstheme="minorHAnsi"/>
                <w:sz w:val="22"/>
                <w:lang w:val="en-GB"/>
              </w:rPr>
            </w:pPr>
          </w:p>
          <w:p w14:paraId="3176C333" w14:textId="316A1F40" w:rsidR="00EA1D7B" w:rsidRDefault="00BD557D" w:rsidP="00BD557D">
            <w:pPr>
              <w:pStyle w:val="NumPar1"/>
              <w:spacing w:before="0" w:after="0"/>
              <w:ind w:left="34"/>
              <w:rPr>
                <w:rFonts w:asciiTheme="minorHAnsi" w:hAnsiTheme="minorHAnsi" w:cstheme="minorHAnsi"/>
                <w:sz w:val="22"/>
                <w:lang w:val="en-GB"/>
              </w:rPr>
            </w:pPr>
            <w:r w:rsidRPr="00BD557D">
              <w:rPr>
                <w:rFonts w:asciiTheme="minorHAnsi" w:hAnsiTheme="minorHAnsi" w:cstheme="minorHAnsi"/>
                <w:sz w:val="22"/>
                <w:lang w:val="en-GB"/>
              </w:rPr>
              <w:t xml:space="preserve">Public Notice of Tender for the selection, by means of an Open Competitive Procedure, of an “Implementing Body” engaged for the realisation of the Actions (activities/initiatives/costs) directed at the attainment of the objectives that are provided by the Programme that will be presented and which shall be carried out, if approved, in the following </w:t>
            </w:r>
            <w:r w:rsidR="005D0719">
              <w:rPr>
                <w:rFonts w:asciiTheme="minorHAnsi" w:hAnsiTheme="minorHAnsi" w:cstheme="minorHAnsi"/>
                <w:sz w:val="22"/>
                <w:lang w:val="en-GB"/>
              </w:rPr>
              <w:t>Third countries</w:t>
            </w:r>
            <w:r w:rsidRPr="00BD557D">
              <w:rPr>
                <w:rFonts w:asciiTheme="minorHAnsi" w:hAnsiTheme="minorHAnsi" w:cstheme="minorHAnsi"/>
                <w:sz w:val="22"/>
                <w:lang w:val="en-GB"/>
              </w:rPr>
              <w:t xml:space="preserve">: </w:t>
            </w:r>
            <w:r w:rsidR="005D0719">
              <w:rPr>
                <w:rFonts w:asciiTheme="minorHAnsi" w:hAnsiTheme="minorHAnsi" w:cstheme="minorHAnsi"/>
                <w:sz w:val="22"/>
                <w:lang w:val="en-GB"/>
              </w:rPr>
              <w:t>USA – CANADA – UNITED KINGDOM</w:t>
            </w:r>
            <w:r w:rsidRPr="00BD557D">
              <w:rPr>
                <w:rFonts w:asciiTheme="minorHAnsi" w:hAnsiTheme="minorHAnsi" w:cstheme="minorHAnsi"/>
                <w:sz w:val="22"/>
                <w:lang w:val="en-GB"/>
              </w:rPr>
              <w:t>, using as testimonial produc</w:t>
            </w:r>
            <w:r w:rsidR="00EA1D7B">
              <w:rPr>
                <w:rFonts w:asciiTheme="minorHAnsi" w:hAnsiTheme="minorHAnsi" w:cstheme="minorHAnsi"/>
                <w:sz w:val="22"/>
                <w:lang w:val="en-GB"/>
              </w:rPr>
              <w:t>ts:</w:t>
            </w:r>
          </w:p>
          <w:p w14:paraId="43E12E1B" w14:textId="77777777" w:rsidR="00B50A7A" w:rsidRDefault="00EA1D7B" w:rsidP="00EA1D7B">
            <w:pPr>
              <w:pStyle w:val="NumPar1"/>
              <w:numPr>
                <w:ilvl w:val="0"/>
                <w:numId w:val="17"/>
              </w:numPr>
              <w:spacing w:before="0" w:after="0"/>
              <w:rPr>
                <w:rFonts w:asciiTheme="minorHAnsi" w:hAnsiTheme="minorHAnsi" w:cstheme="minorHAnsi"/>
                <w:sz w:val="22"/>
                <w:lang w:val="en-GB"/>
              </w:rPr>
            </w:pPr>
            <w:r>
              <w:rPr>
                <w:rFonts w:asciiTheme="minorHAnsi" w:hAnsiTheme="minorHAnsi" w:cstheme="minorHAnsi"/>
                <w:sz w:val="22"/>
                <w:lang w:val="en-GB"/>
              </w:rPr>
              <w:t>Cheese Asiago PDO</w:t>
            </w:r>
          </w:p>
          <w:p w14:paraId="15293922" w14:textId="77777777" w:rsidR="00EA1D7B" w:rsidRDefault="00EA1D7B" w:rsidP="00EA1D7B">
            <w:pPr>
              <w:pStyle w:val="NumPar1"/>
              <w:numPr>
                <w:ilvl w:val="0"/>
                <w:numId w:val="17"/>
              </w:numPr>
              <w:spacing w:before="0" w:after="0"/>
              <w:rPr>
                <w:rFonts w:asciiTheme="minorHAnsi" w:hAnsiTheme="minorHAnsi" w:cstheme="minorHAnsi"/>
                <w:sz w:val="22"/>
                <w:lang w:val="en-GB"/>
              </w:rPr>
            </w:pPr>
            <w:r>
              <w:rPr>
                <w:rFonts w:asciiTheme="minorHAnsi" w:hAnsiTheme="minorHAnsi" w:cstheme="minorHAnsi"/>
                <w:sz w:val="22"/>
                <w:lang w:val="en-GB"/>
              </w:rPr>
              <w:t>Speck Alto Adige PGI</w:t>
            </w:r>
          </w:p>
          <w:p w14:paraId="70C2BC37" w14:textId="6FDD9F8E" w:rsidR="00EA1D7B" w:rsidRPr="00210706" w:rsidRDefault="00210706" w:rsidP="00EA1D7B">
            <w:pPr>
              <w:pStyle w:val="NumPar1"/>
              <w:numPr>
                <w:ilvl w:val="0"/>
                <w:numId w:val="17"/>
              </w:numPr>
              <w:spacing w:before="0" w:after="0"/>
              <w:rPr>
                <w:rFonts w:asciiTheme="minorHAnsi" w:hAnsiTheme="minorHAnsi" w:cstheme="minorHAnsi"/>
                <w:sz w:val="22"/>
              </w:rPr>
            </w:pPr>
            <w:r w:rsidRPr="00210706">
              <w:rPr>
                <w:rFonts w:asciiTheme="minorHAnsi" w:hAnsiTheme="minorHAnsi" w:cstheme="minorHAnsi"/>
                <w:sz w:val="22"/>
              </w:rPr>
              <w:t>Pinot Grigio DOC delle Venezie</w:t>
            </w:r>
          </w:p>
        </w:tc>
      </w:tr>
    </w:tbl>
    <w:p w14:paraId="26A90D2D" w14:textId="77777777" w:rsidR="003F683C" w:rsidRPr="000F75EB" w:rsidRDefault="003F683C" w:rsidP="003F683C">
      <w:pPr>
        <w:pStyle w:val="SectionTitle"/>
        <w:spacing w:after="120"/>
        <w:rPr>
          <w:rFonts w:asciiTheme="minorHAnsi" w:eastAsia="font292" w:hAnsiTheme="minorHAnsi" w:cstheme="minorHAnsi"/>
          <w:bCs/>
          <w:sz w:val="22"/>
          <w:lang w:val="en-GB"/>
        </w:rPr>
      </w:pPr>
      <w:r w:rsidRPr="000F75EB">
        <w:rPr>
          <w:rFonts w:asciiTheme="minorHAnsi" w:eastAsia="font292" w:hAnsiTheme="minorHAnsi" w:cstheme="minorHAnsi"/>
          <w:bCs/>
          <w:sz w:val="22"/>
          <w:lang w:val="en-GB"/>
        </w:rPr>
        <w:t>Information concerning the economic operator</w:t>
      </w:r>
    </w:p>
    <w:p w14:paraId="3E6B401A" w14:textId="77777777" w:rsidR="00A23B3E" w:rsidRPr="000F75EB" w:rsidRDefault="00A23B3E" w:rsidP="00760550">
      <w:pPr>
        <w:pStyle w:val="SectionTitle"/>
        <w:spacing w:after="120"/>
        <w:rPr>
          <w:rFonts w:asciiTheme="minorHAnsi" w:hAnsiTheme="minorHAnsi" w:cstheme="minorHAnsi"/>
          <w:b w:val="0"/>
          <w:sz w:val="22"/>
          <w:lang w:val="en-GB"/>
        </w:rPr>
      </w:pPr>
      <w:r w:rsidRPr="000F75EB">
        <w:rPr>
          <w:rFonts w:asciiTheme="minorHAnsi" w:hAnsiTheme="minorHAnsi" w:cstheme="minorHAnsi"/>
          <w:b w:val="0"/>
          <w:caps/>
          <w:sz w:val="22"/>
          <w:lang w:val="en-GB"/>
        </w:rPr>
        <w:t xml:space="preserve">A: </w:t>
      </w:r>
      <w:r w:rsidR="003F683C" w:rsidRPr="000F75EB">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0F75EB" w14:paraId="204BE3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870D99" w14:textId="77777777" w:rsidR="00A23B3E" w:rsidRPr="000F75EB" w:rsidRDefault="00F62BDB"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F216C7D"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EE637B" w14:paraId="04D5A3E1"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A5C16C2" w14:textId="77777777" w:rsidR="00F62BDB"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VAT number, if applicable: </w:t>
            </w:r>
          </w:p>
          <w:p w14:paraId="59E1C7C6" w14:textId="77777777" w:rsidR="00A23B3E"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9D2B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75EB" w14:paraId="7C2800BB"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2FCA9B6" w14:textId="77777777" w:rsidR="00A23B3E" w:rsidRPr="000F75EB" w:rsidRDefault="00B322B9"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t>A</w:t>
            </w:r>
            <w:r w:rsidR="00BE23F6" w:rsidRPr="000F75EB">
              <w:rPr>
                <w:rFonts w:asciiTheme="minorHAnsi" w:hAnsiTheme="minorHAnsi" w:cstheme="minorHAnsi"/>
                <w:sz w:val="22"/>
                <w:lang w:val="en-GB"/>
              </w:rPr>
              <w:t xml:space="preserve">ddress: </w:t>
            </w:r>
          </w:p>
          <w:p w14:paraId="02075CB9" w14:textId="77777777" w:rsidR="00B50A7A" w:rsidRPr="000F75EB" w:rsidRDefault="00B50A7A" w:rsidP="00B50A7A">
            <w:pPr>
              <w:pStyle w:val="Text1"/>
              <w:spacing w:before="0" w:after="0"/>
              <w:ind w:left="0"/>
              <w:rPr>
                <w:rFonts w:asciiTheme="minorHAnsi" w:hAnsiTheme="minorHAnsi" w:cstheme="minorHAnsi"/>
                <w:sz w:val="22"/>
                <w:lang w:val="en-GB"/>
              </w:rPr>
            </w:pPr>
          </w:p>
          <w:p w14:paraId="6F7CE21F" w14:textId="77777777" w:rsidR="00B50A7A" w:rsidRPr="000F75EB" w:rsidRDefault="00B50A7A" w:rsidP="00B50A7A">
            <w:pPr>
              <w:pStyle w:val="Text1"/>
              <w:spacing w:before="0" w:after="0"/>
              <w:ind w:left="0"/>
              <w:rPr>
                <w:rFonts w:asciiTheme="minorHAnsi" w:hAnsiTheme="minorHAnsi" w:cstheme="minorHAnsi"/>
                <w:sz w:val="22"/>
                <w:lang w:val="en-GB"/>
              </w:rPr>
            </w:pPr>
          </w:p>
          <w:p w14:paraId="24FBB2F5" w14:textId="77777777" w:rsidR="00B50A7A" w:rsidRPr="000F75EB" w:rsidRDefault="00B50A7A" w:rsidP="00B50A7A">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0D1693"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EE637B" w14:paraId="042C91B7"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5B10563" w14:textId="77777777" w:rsidR="00A23B3E"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Contact person or persons:</w:t>
            </w:r>
          </w:p>
          <w:p w14:paraId="13287FC2" w14:textId="77777777" w:rsidR="00BE23F6"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Telephone:</w:t>
            </w:r>
          </w:p>
          <w:p w14:paraId="13B9F252" w14:textId="77777777" w:rsidR="00A23B3E" w:rsidRPr="000F75EB" w:rsidRDefault="00A23B3E"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PEC o</w:t>
            </w:r>
            <w:r w:rsidR="00BE23F6" w:rsidRPr="000F75EB">
              <w:rPr>
                <w:rFonts w:asciiTheme="minorHAnsi" w:hAnsiTheme="minorHAnsi" w:cstheme="minorHAnsi"/>
                <w:color w:val="000000"/>
                <w:sz w:val="22"/>
                <w:lang w:val="en-GB"/>
              </w:rPr>
              <w:t>r</w:t>
            </w:r>
            <w:r w:rsidRPr="000F75EB">
              <w:rPr>
                <w:rFonts w:asciiTheme="minorHAnsi" w:hAnsiTheme="minorHAnsi" w:cstheme="minorHAnsi"/>
                <w:color w:val="000000"/>
                <w:sz w:val="22"/>
                <w:lang w:val="en-GB"/>
              </w:rPr>
              <w:t xml:space="preserve"> e-mail:</w:t>
            </w:r>
          </w:p>
          <w:p w14:paraId="5F91FA25" w14:textId="77777777" w:rsidR="00A23B3E" w:rsidRPr="000F75EB" w:rsidRDefault="007664A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Internet address or web address </w:t>
            </w:r>
            <w:r w:rsidR="00BE23F6" w:rsidRPr="000F75EB">
              <w:rPr>
                <w:rFonts w:asciiTheme="minorHAnsi" w:hAnsiTheme="minorHAnsi" w:cstheme="minorHAnsi"/>
                <w:color w:val="000000"/>
                <w:sz w:val="22"/>
                <w:lang w:val="en-GB"/>
              </w:rPr>
              <w:t>(</w:t>
            </w:r>
            <w:r w:rsidR="00BE23F6" w:rsidRPr="000F75EB">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364CC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051827" w:rsidRPr="00EE637B" w14:paraId="0A6B0E27" w14:textId="77777777" w:rsidTr="00051827">
        <w:trPr>
          <w:trHeight w:val="1591"/>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DED31A" w14:textId="77777777" w:rsidR="00051827" w:rsidRPr="000F75EB" w:rsidRDefault="00E25CF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lastRenderedPageBreak/>
              <w:t>Enterprise size (according to</w:t>
            </w:r>
            <w:r w:rsidR="00F05039" w:rsidRPr="000F75EB">
              <w:rPr>
                <w:rFonts w:asciiTheme="minorHAnsi" w:hAnsiTheme="minorHAnsi" w:cstheme="minorHAnsi"/>
                <w:color w:val="000000"/>
                <w:sz w:val="22"/>
                <w:lang w:val="en-GB"/>
              </w:rPr>
              <w:t xml:space="preserve"> Annex I at Regulation</w:t>
            </w:r>
            <w:r w:rsidR="00051827" w:rsidRPr="000F75EB">
              <w:rPr>
                <w:rFonts w:asciiTheme="minorHAnsi" w:hAnsiTheme="minorHAnsi" w:cstheme="minorHAnsi"/>
                <w:color w:val="000000"/>
                <w:sz w:val="22"/>
                <w:lang w:val="en-GB"/>
              </w:rPr>
              <w:t xml:space="preserve"> UE n. 651/2014 </w:t>
            </w:r>
            <w:r w:rsidR="00B27E2E" w:rsidRPr="000F75EB">
              <w:rPr>
                <w:rFonts w:asciiTheme="minorHAnsi" w:hAnsiTheme="minorHAnsi" w:cstheme="minorHAnsi"/>
                <w:color w:val="000000"/>
                <w:sz w:val="22"/>
                <w:lang w:val="en-GB"/>
              </w:rPr>
              <w:t xml:space="preserve">of the European Commission </w:t>
            </w:r>
            <w:r w:rsidR="00051827" w:rsidRPr="000F75EB">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55A12"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Micro enterprise</w:t>
            </w:r>
          </w:p>
          <w:p w14:paraId="246D4546"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Small enterprise</w:t>
            </w:r>
          </w:p>
          <w:p w14:paraId="0F075504"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Medium-size enterprise</w:t>
            </w:r>
          </w:p>
          <w:p w14:paraId="275531FA"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Pr="000F75EB">
              <w:rPr>
                <w:rFonts w:asciiTheme="minorHAnsi" w:hAnsiTheme="minorHAnsi" w:cstheme="minorHAnsi"/>
                <w:sz w:val="22"/>
                <w:lang w:val="en-GB"/>
              </w:rPr>
              <w:t xml:space="preserve"> </w:t>
            </w:r>
            <w:r w:rsidR="00B27E2E" w:rsidRPr="000F75EB">
              <w:rPr>
                <w:rFonts w:asciiTheme="minorHAnsi" w:hAnsiTheme="minorHAnsi" w:cstheme="minorHAnsi"/>
                <w:sz w:val="22"/>
                <w:lang w:val="en-GB"/>
              </w:rPr>
              <w:t>Large enterprise</w:t>
            </w:r>
          </w:p>
        </w:tc>
      </w:tr>
    </w:tbl>
    <w:p w14:paraId="6D06FDED" w14:textId="0033E8BE" w:rsidR="00BE23F6" w:rsidRPr="000F75EB" w:rsidRDefault="00051827" w:rsidP="00144D0A">
      <w:pPr>
        <w:suppressAutoHyphens w:val="0"/>
        <w:spacing w:before="0" w:after="0"/>
        <w:rPr>
          <w:rFonts w:asciiTheme="minorHAnsi" w:hAnsiTheme="minorHAnsi" w:cstheme="minorHAnsi"/>
          <w:b/>
          <w:caps/>
          <w:sz w:val="22"/>
          <w:lang w:val="en-GB"/>
        </w:rPr>
      </w:pPr>
      <w:r w:rsidRPr="000F75EB">
        <w:rPr>
          <w:rFonts w:asciiTheme="minorHAnsi" w:hAnsiTheme="minorHAnsi" w:cstheme="minorHAnsi"/>
          <w:b/>
          <w:caps/>
          <w:sz w:val="22"/>
          <w:lang w:val="en-GB"/>
        </w:rPr>
        <w:br w:type="page"/>
      </w:r>
      <w:r w:rsidR="00A23B3E" w:rsidRPr="000F75EB">
        <w:rPr>
          <w:rFonts w:asciiTheme="minorHAnsi" w:hAnsiTheme="minorHAnsi" w:cstheme="minorHAnsi"/>
          <w:caps/>
          <w:sz w:val="22"/>
          <w:lang w:val="en-GB"/>
        </w:rPr>
        <w:lastRenderedPageBreak/>
        <w:t>B</w:t>
      </w:r>
      <w:r w:rsidR="00BE23F6" w:rsidRPr="000F75EB">
        <w:rPr>
          <w:rFonts w:asciiTheme="minorHAnsi" w:hAnsiTheme="minorHAnsi" w:cstheme="minorHAnsi"/>
          <w:caps/>
          <w:sz w:val="22"/>
          <w:lang w:val="en-GB"/>
        </w:rPr>
        <w:t>: Information about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EE637B" w14:paraId="76B3F02F"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485F4A" w14:textId="77777777" w:rsidR="00BE23F6" w:rsidRPr="000F75EB" w:rsidRDefault="005944B5"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Name:</w:t>
            </w:r>
          </w:p>
          <w:p w14:paraId="337C6CD4" w14:textId="77777777" w:rsidR="00F535D3" w:rsidRPr="000F75EB" w:rsidRDefault="00BE23F6" w:rsidP="00B322B9">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date and place of birth</w:t>
            </w:r>
            <w:r w:rsidR="00A23B3E" w:rsidRPr="000F75EB">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67DDC7" w14:textId="77777777" w:rsidR="00A23B3E" w:rsidRPr="000F75EB" w:rsidRDefault="00A23B3E" w:rsidP="00B322B9">
            <w:pPr>
              <w:pStyle w:val="Text1"/>
              <w:ind w:left="0"/>
              <w:rPr>
                <w:rFonts w:asciiTheme="minorHAnsi" w:hAnsiTheme="minorHAnsi" w:cstheme="minorHAnsi"/>
                <w:sz w:val="22"/>
                <w:lang w:val="en-GB"/>
              </w:rPr>
            </w:pPr>
          </w:p>
        </w:tc>
      </w:tr>
      <w:tr w:rsidR="00A23B3E" w:rsidRPr="00EE637B" w14:paraId="088CE7F6"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12338E"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50D1CA"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52E5E93"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AB76FA"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Address</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D00078B"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2DE93F0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F09A3" w14:textId="77777777" w:rsidR="00A23B3E" w:rsidRPr="000F75EB" w:rsidRDefault="00BE23F6"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Telephone</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51A30F"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0E38E69"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824D64C" w14:textId="77777777" w:rsidR="00A23B3E" w:rsidRPr="000F75EB" w:rsidRDefault="00A23B3E" w:rsidP="00B322B9">
            <w:pPr>
              <w:pStyle w:val="Text1"/>
              <w:ind w:left="0"/>
              <w:rPr>
                <w:rFonts w:asciiTheme="minorHAnsi" w:hAnsiTheme="minorHAnsi" w:cstheme="minorHAnsi"/>
                <w:sz w:val="22"/>
                <w:lang w:val="en-GB"/>
              </w:rPr>
            </w:pPr>
            <w:r w:rsidRPr="000F75EB">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3E161F" w14:textId="77777777" w:rsidR="00A23B3E" w:rsidRPr="000F75EB" w:rsidRDefault="00A23B3E" w:rsidP="00B322B9">
            <w:pPr>
              <w:pStyle w:val="Text1"/>
              <w:ind w:left="0"/>
              <w:rPr>
                <w:rFonts w:asciiTheme="minorHAnsi" w:hAnsiTheme="minorHAnsi" w:cstheme="minorHAnsi"/>
                <w:sz w:val="22"/>
                <w:lang w:val="en-GB"/>
              </w:rPr>
            </w:pPr>
          </w:p>
        </w:tc>
      </w:tr>
    </w:tbl>
    <w:p w14:paraId="24DB223F" w14:textId="77777777" w:rsidR="00E25CFA" w:rsidRPr="000F75EB" w:rsidRDefault="00E25CFA" w:rsidP="000303A9">
      <w:pPr>
        <w:pStyle w:val="SectionTitle"/>
        <w:spacing w:after="120"/>
        <w:rPr>
          <w:rFonts w:asciiTheme="minorHAnsi" w:hAnsiTheme="minorHAnsi" w:cstheme="minorHAnsi"/>
          <w:bCs/>
          <w:sz w:val="22"/>
          <w:lang w:val="en-GB"/>
        </w:rPr>
      </w:pPr>
    </w:p>
    <w:p w14:paraId="05BD8509" w14:textId="77777777" w:rsidR="00E25CFA" w:rsidRPr="000F75EB" w:rsidRDefault="00E25CFA">
      <w:pPr>
        <w:suppressAutoHyphens w:val="0"/>
        <w:spacing w:before="0" w:after="0"/>
        <w:rPr>
          <w:rFonts w:asciiTheme="minorHAnsi" w:hAnsiTheme="minorHAnsi" w:cstheme="minorHAnsi"/>
          <w:b/>
          <w:bCs/>
          <w:smallCaps/>
          <w:sz w:val="22"/>
          <w:lang w:val="en-GB"/>
        </w:rPr>
      </w:pPr>
      <w:r w:rsidRPr="000F75EB">
        <w:rPr>
          <w:rFonts w:asciiTheme="minorHAnsi" w:hAnsiTheme="minorHAnsi" w:cstheme="minorHAnsi"/>
          <w:bCs/>
          <w:sz w:val="22"/>
          <w:lang w:val="en-GB"/>
        </w:rPr>
        <w:br w:type="page"/>
      </w:r>
    </w:p>
    <w:p w14:paraId="52A55BF2" w14:textId="77777777" w:rsidR="000303A9" w:rsidRPr="000F75EB" w:rsidRDefault="000303A9" w:rsidP="000303A9">
      <w:pPr>
        <w:pStyle w:val="SectionTitle"/>
        <w:spacing w:after="120"/>
        <w:rPr>
          <w:rFonts w:asciiTheme="minorHAnsi" w:hAnsiTheme="minorHAnsi" w:cstheme="minorHAnsi"/>
          <w:bCs/>
          <w:sz w:val="22"/>
          <w:lang w:val="en-GB"/>
        </w:rPr>
      </w:pPr>
      <w:r w:rsidRPr="000F75EB">
        <w:rPr>
          <w:rFonts w:asciiTheme="minorHAnsi" w:hAnsiTheme="minorHAnsi" w:cstheme="minorHAnsi"/>
          <w:bCs/>
          <w:sz w:val="22"/>
          <w:lang w:val="en-GB"/>
        </w:rPr>
        <w:lastRenderedPageBreak/>
        <w:t>Exclusion grounds</w:t>
      </w:r>
    </w:p>
    <w:p w14:paraId="2CC53D2A" w14:textId="77777777" w:rsidR="00A23B3E" w:rsidRPr="000F75EB" w:rsidRDefault="000303A9" w:rsidP="00760550">
      <w:pPr>
        <w:jc w:val="center"/>
        <w:rPr>
          <w:rFonts w:ascii="Calibri" w:hAnsi="Calibri" w:cs="Calibri"/>
          <w:w w:val="0"/>
          <w:sz w:val="22"/>
          <w:lang w:val="en-GB"/>
        </w:rPr>
      </w:pPr>
      <w:r w:rsidRPr="000F75EB">
        <w:rPr>
          <w:rFonts w:asciiTheme="minorHAnsi" w:hAnsiTheme="minorHAnsi" w:cstheme="minorHAnsi"/>
          <w:b/>
          <w:sz w:val="22"/>
          <w:lang w:val="en-GB"/>
        </w:rPr>
        <w:t xml:space="preserve"> </w:t>
      </w:r>
      <w:r w:rsidR="00760550" w:rsidRPr="000F75EB">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EE637B" w14:paraId="0DEAC378"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83D77" w14:textId="77777777" w:rsidR="00B77A7E" w:rsidRPr="000F75EB" w:rsidRDefault="000303A9" w:rsidP="00B50A7A">
            <w:pPr>
              <w:spacing w:before="0" w:after="0"/>
              <w:rPr>
                <w:rFonts w:asciiTheme="minorHAnsi" w:hAnsiTheme="minorHAnsi" w:cstheme="minorHAnsi"/>
                <w:color w:val="000000"/>
                <w:sz w:val="22"/>
                <w:lang w:val="en-GB"/>
              </w:rPr>
            </w:pPr>
            <w:r w:rsidRPr="000F75EB">
              <w:rPr>
                <w:rFonts w:asciiTheme="minorHAnsi" w:hAnsiTheme="minorHAnsi" w:cstheme="minorHAnsi"/>
                <w:b/>
                <w:bCs/>
                <w:color w:val="000000"/>
                <w:sz w:val="22"/>
                <w:lang w:val="en-GB"/>
              </w:rPr>
              <w:t>Article 57(1) of Directive 2014/24/EU sets out the following reasons for exclusion</w:t>
            </w:r>
          </w:p>
        </w:tc>
      </w:tr>
      <w:tr w:rsidR="00A23B3E" w:rsidRPr="00EE637B" w14:paraId="340D84F0"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2597FC8" w14:textId="77777777" w:rsidR="000303A9" w:rsidRPr="000F75EB" w:rsidRDefault="000303A9"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E87BD13" w14:textId="77777777" w:rsidR="00B50A7A" w:rsidRPr="000F75EB" w:rsidRDefault="00B50A7A" w:rsidP="00B50A7A">
            <w:pPr>
              <w:spacing w:before="0" w:after="0"/>
              <w:jc w:val="both"/>
              <w:rPr>
                <w:rFonts w:asciiTheme="minorHAnsi" w:hAnsiTheme="minorHAnsi" w:cstheme="minorHAnsi"/>
                <w:color w:val="000000"/>
                <w:sz w:val="22"/>
                <w:lang w:val="en-GB"/>
              </w:rPr>
            </w:pPr>
          </w:p>
          <w:p w14:paraId="786D5C31" w14:textId="77777777" w:rsidR="00CF5CB7"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a)</w:t>
            </w:r>
            <w:r w:rsidR="00743690" w:rsidRPr="000F75EB">
              <w:rPr>
                <w:rFonts w:asciiTheme="minorHAnsi" w:hAnsiTheme="minorHAnsi" w:cstheme="minorHAnsi"/>
                <w:color w:val="000000"/>
                <w:sz w:val="22"/>
                <w:lang w:val="en-GB"/>
              </w:rPr>
              <w:t xml:space="preserve"> </w:t>
            </w:r>
            <w:r w:rsidR="000303A9" w:rsidRPr="000F75EB">
              <w:rPr>
                <w:rFonts w:asciiTheme="minorHAnsi" w:hAnsiTheme="minorHAnsi" w:cstheme="minorHAnsi"/>
                <w:bCs/>
                <w:color w:val="000000"/>
                <w:sz w:val="22"/>
                <w:lang w:val="en-GB"/>
              </w:rPr>
              <w:t>Participation in a criminal organisation</w:t>
            </w:r>
            <w:r w:rsidR="00CF5CB7" w:rsidRPr="000F75EB">
              <w:rPr>
                <w:rStyle w:val="Rimandonotaapidipagina"/>
                <w:rFonts w:asciiTheme="minorHAnsi" w:hAnsiTheme="minorHAnsi" w:cstheme="minorHAnsi"/>
                <w:color w:val="000000"/>
                <w:sz w:val="20"/>
                <w:szCs w:val="20"/>
                <w:lang w:val="en-GB"/>
              </w:rPr>
              <w:footnoteReference w:id="1"/>
            </w:r>
          </w:p>
          <w:p w14:paraId="1676AFED" w14:textId="77777777" w:rsidR="00CF5CB7" w:rsidRPr="000F75EB" w:rsidRDefault="00CF5CB7"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0303A9" w:rsidRPr="000F75EB">
              <w:rPr>
                <w:rFonts w:asciiTheme="minorHAnsi" w:hAnsiTheme="minorHAnsi" w:cstheme="minorHAnsi"/>
                <w:color w:val="000000"/>
                <w:sz w:val="22"/>
                <w:lang w:val="en-GB"/>
              </w:rPr>
              <w:t>corruption</w:t>
            </w:r>
            <w:r w:rsidRPr="000F75EB">
              <w:rPr>
                <w:rStyle w:val="Rimandonotaapidipagina"/>
                <w:rFonts w:asciiTheme="minorHAnsi" w:hAnsiTheme="minorHAnsi" w:cstheme="minorHAnsi"/>
                <w:color w:val="000000"/>
                <w:sz w:val="20"/>
                <w:szCs w:val="20"/>
                <w:lang w:val="en-GB"/>
              </w:rPr>
              <w:footnoteReference w:id="2"/>
            </w:r>
          </w:p>
          <w:p w14:paraId="6247CEC5" w14:textId="77777777" w:rsidR="00B029E5"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w:t>
            </w:r>
            <w:r w:rsidR="005944B5" w:rsidRPr="000F75EB">
              <w:rPr>
                <w:rFonts w:asciiTheme="minorHAnsi" w:hAnsiTheme="minorHAnsi" w:cstheme="minorHAnsi"/>
                <w:color w:val="000000"/>
                <w:sz w:val="22"/>
                <w:lang w:val="en-GB"/>
              </w:rPr>
              <w:t>fraud</w:t>
            </w:r>
            <w:r w:rsidRPr="000F75EB">
              <w:rPr>
                <w:rStyle w:val="Rimandonotaapidipagina"/>
                <w:rFonts w:asciiTheme="minorHAnsi" w:hAnsiTheme="minorHAnsi" w:cstheme="minorHAnsi"/>
                <w:color w:val="000000"/>
                <w:sz w:val="20"/>
                <w:szCs w:val="20"/>
                <w:lang w:val="en-GB"/>
              </w:rPr>
              <w:footnoteReference w:id="3"/>
            </w:r>
          </w:p>
          <w:p w14:paraId="77D433D4" w14:textId="77777777" w:rsidR="00B029E5"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w:t>
            </w:r>
            <w:r w:rsidR="000303A9" w:rsidRPr="000F75EB">
              <w:rPr>
                <w:rFonts w:asciiTheme="minorHAnsi" w:hAnsiTheme="minorHAnsi" w:cstheme="minorHAnsi"/>
                <w:bCs/>
                <w:color w:val="000000"/>
                <w:sz w:val="22"/>
                <w:lang w:val="en-GB" w:bidi="it-IT"/>
              </w:rPr>
              <w:t>terrorist offences or offences linked to terrorist activities</w:t>
            </w:r>
            <w:r w:rsidR="000303A9" w:rsidRPr="000F75EB">
              <w:rPr>
                <w:rFonts w:asciiTheme="minorHAnsi" w:hAnsiTheme="minorHAnsi" w:cstheme="minorHAnsi"/>
                <w:b/>
                <w:bCs/>
                <w:color w:val="000000"/>
                <w:sz w:val="22"/>
                <w:lang w:val="en-GB" w:bidi="it-IT"/>
              </w:rPr>
              <w:t xml:space="preserve"> </w:t>
            </w:r>
            <w:r w:rsidRPr="000F75EB">
              <w:rPr>
                <w:rStyle w:val="Rimandonotaapidipagina"/>
                <w:rFonts w:asciiTheme="minorHAnsi" w:hAnsiTheme="minorHAnsi" w:cstheme="minorHAnsi"/>
                <w:color w:val="000000"/>
                <w:sz w:val="20"/>
                <w:szCs w:val="20"/>
                <w:lang w:val="en-GB"/>
              </w:rPr>
              <w:footnoteReference w:id="4"/>
            </w:r>
          </w:p>
          <w:p w14:paraId="22D54B2C" w14:textId="77777777" w:rsidR="00B029E5" w:rsidRPr="000F75EB"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0F75EB">
              <w:rPr>
                <w:rFonts w:asciiTheme="minorHAnsi" w:hAnsiTheme="minorHAnsi" w:cstheme="minorHAnsi"/>
                <w:color w:val="000000"/>
                <w:sz w:val="22"/>
                <w:lang w:val="en-GB"/>
              </w:rPr>
              <w:t xml:space="preserve">e) </w:t>
            </w:r>
            <w:r w:rsidR="006D13D2" w:rsidRPr="000F75EB">
              <w:rPr>
                <w:rFonts w:asciiTheme="minorHAnsi" w:hAnsiTheme="minorHAnsi" w:cstheme="minorHAnsi"/>
                <w:bCs/>
                <w:color w:val="000000"/>
                <w:sz w:val="22"/>
                <w:lang w:val="en-GB" w:bidi="it-IT"/>
              </w:rPr>
              <w:t>money laundering or terrorist financing</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5"/>
            </w:r>
            <w:r w:rsidRPr="000F75EB">
              <w:rPr>
                <w:rFonts w:asciiTheme="minorHAnsi" w:hAnsiTheme="minorHAnsi" w:cstheme="minorHAnsi"/>
                <w:bCs/>
                <w:color w:val="000000"/>
                <w:sz w:val="22"/>
                <w:lang w:val="en-GB"/>
              </w:rPr>
              <w:t xml:space="preserve"> </w:t>
            </w:r>
          </w:p>
          <w:p w14:paraId="6BB193E6" w14:textId="77777777" w:rsidR="00270DA2"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f) </w:t>
            </w:r>
            <w:r w:rsidR="006D13D2" w:rsidRPr="000F75EB">
              <w:rPr>
                <w:rFonts w:asciiTheme="minorHAnsi" w:hAnsiTheme="minorHAnsi" w:cstheme="minorHAnsi"/>
                <w:bCs/>
                <w:color w:val="000000"/>
                <w:sz w:val="22"/>
                <w:lang w:val="en-GB" w:bidi="it-IT"/>
              </w:rPr>
              <w:t>child labour and other forms of trafficking in human beings</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683D23F" w14:textId="77777777" w:rsidR="00A23B3E" w:rsidRPr="000F75EB" w:rsidRDefault="00A23B3E" w:rsidP="00B50A7A">
            <w:pPr>
              <w:spacing w:before="0" w:after="0"/>
              <w:rPr>
                <w:rFonts w:asciiTheme="minorHAnsi" w:hAnsiTheme="minorHAnsi" w:cstheme="minorHAnsi"/>
                <w:color w:val="000000"/>
                <w:sz w:val="22"/>
                <w:lang w:val="en-GB"/>
              </w:rPr>
            </w:pPr>
          </w:p>
          <w:p w14:paraId="5A257FBF" w14:textId="77777777" w:rsidR="00CF5CB7" w:rsidRPr="000F75EB" w:rsidRDefault="00CF5CB7" w:rsidP="00B50A7A">
            <w:pPr>
              <w:spacing w:before="0" w:after="0"/>
              <w:rPr>
                <w:rFonts w:asciiTheme="minorHAnsi" w:hAnsiTheme="minorHAnsi" w:cstheme="minorHAnsi"/>
                <w:color w:val="000000"/>
                <w:sz w:val="22"/>
                <w:lang w:val="en-GB"/>
              </w:rPr>
            </w:pPr>
          </w:p>
          <w:p w14:paraId="6BA29973" w14:textId="77777777" w:rsidR="00CF5CB7" w:rsidRPr="000F75EB" w:rsidRDefault="00CF5CB7" w:rsidP="00B50A7A">
            <w:pPr>
              <w:spacing w:before="0" w:after="0"/>
              <w:rPr>
                <w:rFonts w:asciiTheme="minorHAnsi" w:hAnsiTheme="minorHAnsi" w:cstheme="minorHAnsi"/>
                <w:color w:val="000000"/>
                <w:sz w:val="22"/>
                <w:lang w:val="en-GB"/>
              </w:rPr>
            </w:pPr>
          </w:p>
          <w:p w14:paraId="57E5D387" w14:textId="77777777" w:rsidR="00CF5CB7" w:rsidRPr="000F75EB" w:rsidRDefault="00CF5CB7" w:rsidP="00B50A7A">
            <w:pPr>
              <w:spacing w:before="0" w:after="0"/>
              <w:rPr>
                <w:rFonts w:asciiTheme="minorHAnsi" w:hAnsiTheme="minorHAnsi" w:cstheme="minorHAnsi"/>
                <w:color w:val="000000"/>
                <w:sz w:val="22"/>
                <w:lang w:val="en-GB"/>
              </w:rPr>
            </w:pPr>
          </w:p>
          <w:p w14:paraId="26F0BA89" w14:textId="77777777" w:rsidR="00B50A7A" w:rsidRPr="000F75EB" w:rsidRDefault="00B50A7A" w:rsidP="00B50A7A">
            <w:pPr>
              <w:spacing w:before="0" w:after="0"/>
              <w:rPr>
                <w:rFonts w:asciiTheme="minorHAnsi" w:hAnsiTheme="minorHAnsi" w:cstheme="minorHAnsi"/>
                <w:color w:val="000000"/>
                <w:sz w:val="22"/>
                <w:lang w:val="en-GB"/>
              </w:rPr>
            </w:pPr>
          </w:p>
          <w:p w14:paraId="7C30E119" w14:textId="77777777" w:rsidR="00B50A7A" w:rsidRPr="000F75EB" w:rsidRDefault="00B50A7A" w:rsidP="00B50A7A">
            <w:pPr>
              <w:spacing w:before="0" w:after="0"/>
              <w:rPr>
                <w:rFonts w:asciiTheme="minorHAnsi" w:hAnsiTheme="minorHAnsi" w:cstheme="minorHAnsi"/>
                <w:color w:val="000000"/>
                <w:sz w:val="22"/>
                <w:lang w:val="en-GB"/>
              </w:rPr>
            </w:pPr>
          </w:p>
          <w:p w14:paraId="7A387949" w14:textId="77777777" w:rsidR="00B50A7A" w:rsidRPr="000F75EB" w:rsidRDefault="00B50A7A" w:rsidP="00B50A7A">
            <w:pPr>
              <w:spacing w:before="0" w:after="0"/>
              <w:rPr>
                <w:rFonts w:asciiTheme="minorHAnsi" w:hAnsiTheme="minorHAnsi" w:cstheme="minorHAnsi"/>
                <w:color w:val="000000"/>
                <w:sz w:val="22"/>
                <w:lang w:val="en-GB"/>
              </w:rPr>
            </w:pPr>
          </w:p>
          <w:p w14:paraId="6391D370"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a)</w:t>
            </w:r>
            <w:r w:rsidR="00B50A7A" w:rsidRPr="000B2432">
              <w:rPr>
                <w:rFonts w:asciiTheme="minorHAnsi" w:hAnsiTheme="minorHAnsi" w:cstheme="minorHAnsi"/>
                <w:color w:val="000000"/>
                <w:sz w:val="22"/>
                <w:lang w:val="es-ES"/>
              </w:rPr>
              <w:t xml:space="preserve"> </w:t>
            </w:r>
            <w:r w:rsidRPr="000B2432">
              <w:rPr>
                <w:rFonts w:asciiTheme="minorHAnsi" w:hAnsiTheme="minorHAnsi" w:cstheme="minorHAnsi"/>
                <w:color w:val="000000"/>
                <w:sz w:val="22"/>
                <w:lang w:val="es-ES"/>
              </w:rPr>
              <w:t xml:space="preserve">[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6C695B82"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b)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20E872AE"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c)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108438C8"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d)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3B8313A5"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e) [   </w:t>
            </w:r>
            <w:r w:rsidR="000303A9" w:rsidRPr="000B2432">
              <w:rPr>
                <w:rFonts w:asciiTheme="minorHAnsi" w:hAnsiTheme="minorHAnsi" w:cstheme="minorHAnsi"/>
                <w:color w:val="000000"/>
                <w:sz w:val="22"/>
                <w:lang w:val="es-ES"/>
              </w:rPr>
              <w:t xml:space="preserve">] Yes </w:t>
            </w:r>
            <w:r w:rsidRPr="000B2432">
              <w:rPr>
                <w:rFonts w:asciiTheme="minorHAnsi" w:hAnsiTheme="minorHAnsi" w:cstheme="minorHAnsi"/>
                <w:color w:val="000000"/>
                <w:sz w:val="22"/>
                <w:lang w:val="es-ES"/>
              </w:rPr>
              <w:t>[   ] No</w:t>
            </w:r>
          </w:p>
          <w:p w14:paraId="2E956341" w14:textId="77777777" w:rsidR="00A23B3E"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f) [   </w:t>
            </w:r>
            <w:r w:rsidR="000303A9" w:rsidRPr="000B2432">
              <w:rPr>
                <w:rFonts w:asciiTheme="minorHAnsi" w:hAnsiTheme="minorHAnsi" w:cstheme="minorHAnsi"/>
                <w:color w:val="000000"/>
                <w:sz w:val="22"/>
                <w:lang w:val="es-ES"/>
              </w:rPr>
              <w:t xml:space="preserve">] Yes  [ </w:t>
            </w:r>
            <w:r w:rsidRPr="000B2432">
              <w:rPr>
                <w:rFonts w:asciiTheme="minorHAnsi" w:hAnsiTheme="minorHAnsi" w:cstheme="minorHAnsi"/>
                <w:color w:val="000000"/>
                <w:sz w:val="22"/>
                <w:lang w:val="es-ES"/>
              </w:rPr>
              <w:t xml:space="preserve">  ] No</w:t>
            </w:r>
          </w:p>
        </w:tc>
      </w:tr>
    </w:tbl>
    <w:p w14:paraId="05B1BA3E" w14:textId="77777777" w:rsidR="00051827" w:rsidRPr="000B2432" w:rsidRDefault="00051827" w:rsidP="006D13D2">
      <w:pPr>
        <w:jc w:val="center"/>
        <w:rPr>
          <w:rFonts w:ascii="Calibri" w:hAnsi="Calibri" w:cs="Calibri"/>
          <w:w w:val="0"/>
          <w:sz w:val="22"/>
          <w:lang w:val="es-ES"/>
        </w:rPr>
      </w:pPr>
    </w:p>
    <w:p w14:paraId="0E4281D7" w14:textId="77777777" w:rsidR="00051827" w:rsidRPr="000B2432" w:rsidRDefault="00051827" w:rsidP="006D13D2">
      <w:pPr>
        <w:jc w:val="center"/>
        <w:rPr>
          <w:rFonts w:ascii="Calibri" w:hAnsi="Calibri" w:cs="Calibri"/>
          <w:w w:val="0"/>
          <w:sz w:val="22"/>
          <w:lang w:val="es-ES"/>
        </w:rPr>
      </w:pPr>
    </w:p>
    <w:p w14:paraId="287BDA1E" w14:textId="77777777" w:rsidR="00A23B3E" w:rsidRPr="000F75EB" w:rsidRDefault="00A23B3E" w:rsidP="006D13D2">
      <w:pPr>
        <w:jc w:val="center"/>
        <w:rPr>
          <w:rFonts w:ascii="Calibri" w:hAnsi="Calibri" w:cs="Calibri"/>
          <w:w w:val="0"/>
          <w:sz w:val="22"/>
          <w:lang w:val="en-GB"/>
        </w:rPr>
      </w:pPr>
      <w:r w:rsidRPr="000F75EB">
        <w:rPr>
          <w:rFonts w:ascii="Calibri" w:hAnsi="Calibri" w:cs="Calibri"/>
          <w:w w:val="0"/>
          <w:sz w:val="22"/>
          <w:lang w:val="en-GB"/>
        </w:rPr>
        <w:t>B:</w:t>
      </w:r>
      <w:r w:rsidR="006D13D2" w:rsidRPr="000F75EB">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EE637B" w14:paraId="5EA2D54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B6F8A" w14:textId="77777777" w:rsidR="00B77A7E" w:rsidRPr="000F75EB" w:rsidRDefault="006D13D2">
            <w:pPr>
              <w:rPr>
                <w:rFonts w:ascii="Calibri" w:hAnsi="Calibri" w:cs="Calibri"/>
                <w:sz w:val="22"/>
                <w:lang w:val="en-GB"/>
              </w:rPr>
            </w:pPr>
            <w:r w:rsidRPr="000F75EB">
              <w:rPr>
                <w:rFonts w:asciiTheme="minorHAnsi" w:hAnsiTheme="minorHAnsi" w:cstheme="minorHAnsi"/>
                <w:b/>
                <w:bCs/>
                <w:color w:val="000000"/>
                <w:sz w:val="22"/>
                <w:lang w:val="en-GB"/>
              </w:rPr>
              <w:t>Article 57(2) of Directive 2014/24/EU sets out the following reasons for exclusion</w:t>
            </w:r>
          </w:p>
        </w:tc>
      </w:tr>
      <w:tr w:rsidR="00A23B3E" w:rsidRPr="000F75EB" w14:paraId="22D1ACA3"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7DCDDF6" w14:textId="77777777" w:rsidR="006D13D2" w:rsidRPr="000F75EB" w:rsidRDefault="006D13D2" w:rsidP="005F6E02">
            <w:pPr>
              <w:jc w:val="both"/>
              <w:rPr>
                <w:rFonts w:ascii="Calibri" w:hAnsi="Calibri" w:cs="Calibri"/>
                <w:b/>
                <w:bCs/>
                <w:color w:val="000000"/>
                <w:sz w:val="22"/>
                <w:lang w:val="en-GB"/>
              </w:rPr>
            </w:pPr>
            <w:r w:rsidRPr="000F75EB">
              <w:rPr>
                <w:rFonts w:ascii="Calibri" w:hAnsi="Calibri" w:cs="Calibri"/>
                <w:b/>
                <w:bCs/>
                <w:color w:val="000000"/>
                <w:sz w:val="22"/>
                <w:lang w:val="en-GB"/>
              </w:rPr>
              <w:t>Payment of taxes</w:t>
            </w:r>
          </w:p>
          <w:p w14:paraId="5F3BDFB0" w14:textId="77777777" w:rsidR="00A23B3E" w:rsidRPr="000F75EB" w:rsidRDefault="006D13D2" w:rsidP="005F6E02">
            <w:pPr>
              <w:jc w:val="both"/>
              <w:rPr>
                <w:rFonts w:ascii="Calibri" w:hAnsi="Calibri" w:cs="Calibri"/>
                <w:color w:val="000000"/>
                <w:sz w:val="22"/>
                <w:lang w:val="en-GB"/>
              </w:rPr>
            </w:pPr>
            <w:r w:rsidRPr="000F75EB">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7013B0E" w14:textId="77777777" w:rsidR="00B77A7E" w:rsidRPr="000F75EB" w:rsidRDefault="00B77A7E">
            <w:pPr>
              <w:rPr>
                <w:rFonts w:ascii="Calibri" w:hAnsi="Calibri" w:cs="Calibri"/>
                <w:sz w:val="22"/>
                <w:lang w:val="en-GB"/>
              </w:rPr>
            </w:pPr>
          </w:p>
          <w:p w14:paraId="254352F1" w14:textId="77777777" w:rsidR="00A23B3E" w:rsidRPr="000F75EB" w:rsidRDefault="00A23B3E">
            <w:pPr>
              <w:rPr>
                <w:rFonts w:ascii="Calibri" w:hAnsi="Calibri" w:cs="Calibri"/>
                <w:sz w:val="22"/>
                <w:lang w:val="en-GB"/>
              </w:rPr>
            </w:pP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006D13D2" w:rsidRPr="000F75EB">
              <w:rPr>
                <w:rFonts w:ascii="Calibri" w:hAnsi="Calibri" w:cs="Calibri"/>
                <w:sz w:val="22"/>
                <w:lang w:val="en-GB"/>
              </w:rPr>
              <w:t>] Yes</w:t>
            </w: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Pr="000F75EB">
              <w:rPr>
                <w:rFonts w:ascii="Calibri" w:hAnsi="Calibri" w:cs="Calibri"/>
                <w:sz w:val="22"/>
                <w:lang w:val="en-GB"/>
              </w:rPr>
              <w:t xml:space="preserve"> ] No</w:t>
            </w:r>
          </w:p>
        </w:tc>
      </w:tr>
      <w:tr w:rsidR="005F6E02" w:rsidRPr="000F75EB" w14:paraId="22E5E95F"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60D8AED2" w14:textId="77777777" w:rsidR="006D13D2" w:rsidRPr="000F75EB" w:rsidRDefault="005F6E02" w:rsidP="002C497D">
            <w:pPr>
              <w:jc w:val="both"/>
              <w:rPr>
                <w:rFonts w:ascii="Calibri" w:hAnsi="Calibri" w:cs="Calibri"/>
                <w:b/>
                <w:bCs/>
                <w:color w:val="000000"/>
                <w:sz w:val="22"/>
                <w:lang w:val="en-GB"/>
              </w:rPr>
            </w:pPr>
            <w:r w:rsidRPr="000F75EB">
              <w:rPr>
                <w:rFonts w:ascii="Calibri" w:hAnsi="Calibri" w:cs="Calibri"/>
                <w:b/>
                <w:bCs/>
                <w:color w:val="000000"/>
                <w:sz w:val="22"/>
                <w:lang w:val="en-GB"/>
              </w:rPr>
              <w:t>Pa</w:t>
            </w:r>
            <w:r w:rsidR="006D13D2" w:rsidRPr="000F75EB">
              <w:rPr>
                <w:rFonts w:ascii="Calibri" w:hAnsi="Calibri" w:cs="Calibri"/>
                <w:b/>
                <w:bCs/>
                <w:color w:val="000000"/>
                <w:sz w:val="22"/>
                <w:lang w:val="en-GB"/>
              </w:rPr>
              <w:t>yment of social security</w:t>
            </w:r>
          </w:p>
          <w:p w14:paraId="73B7A4AC" w14:textId="77777777" w:rsidR="005F6E02" w:rsidRPr="000F75EB" w:rsidRDefault="006D13D2" w:rsidP="002C497D">
            <w:pPr>
              <w:jc w:val="both"/>
              <w:rPr>
                <w:rFonts w:ascii="Calibri" w:hAnsi="Calibri" w:cs="Calibri"/>
                <w:b/>
                <w:bCs/>
                <w:color w:val="000000"/>
                <w:sz w:val="22"/>
                <w:lang w:val="en-GB"/>
              </w:rPr>
            </w:pPr>
            <w:r w:rsidRPr="000F75EB">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7355A63" w14:textId="77777777" w:rsidR="005F6E02" w:rsidRPr="000F75EB" w:rsidRDefault="005F6E02">
            <w:pPr>
              <w:rPr>
                <w:rFonts w:ascii="Calibri" w:hAnsi="Calibri" w:cs="Calibri"/>
                <w:sz w:val="22"/>
                <w:lang w:val="en-GB"/>
              </w:rPr>
            </w:pPr>
          </w:p>
          <w:p w14:paraId="04D96435" w14:textId="77777777" w:rsidR="005F6E02" w:rsidRPr="000F75EB" w:rsidRDefault="005F6E02">
            <w:pPr>
              <w:rPr>
                <w:rFonts w:ascii="Calibri" w:hAnsi="Calibri" w:cs="Calibri"/>
                <w:sz w:val="22"/>
                <w:lang w:val="en-GB"/>
              </w:rPr>
            </w:pPr>
            <w:r w:rsidRPr="000F75EB">
              <w:rPr>
                <w:rFonts w:ascii="Calibri" w:hAnsi="Calibri" w:cs="Calibri"/>
                <w:sz w:val="22"/>
                <w:lang w:val="en-GB"/>
              </w:rPr>
              <w:t xml:space="preserve">[  </w:t>
            </w:r>
            <w:r w:rsidR="006D13D2" w:rsidRPr="000F75EB">
              <w:rPr>
                <w:rFonts w:ascii="Calibri" w:hAnsi="Calibri" w:cs="Calibri"/>
                <w:sz w:val="22"/>
                <w:lang w:val="en-GB"/>
              </w:rPr>
              <w:t>] Yes</w:t>
            </w:r>
            <w:r w:rsidRPr="000F75EB">
              <w:rPr>
                <w:rFonts w:ascii="Calibri" w:hAnsi="Calibri" w:cs="Calibri"/>
                <w:sz w:val="22"/>
                <w:lang w:val="en-GB"/>
              </w:rPr>
              <w:t>[  ] No</w:t>
            </w:r>
          </w:p>
        </w:tc>
      </w:tr>
    </w:tbl>
    <w:p w14:paraId="6936AA1D" w14:textId="77777777" w:rsidR="007664AA" w:rsidRPr="000F75EB" w:rsidRDefault="007664AA" w:rsidP="006D13D2">
      <w:pPr>
        <w:pStyle w:val="SectionTitle"/>
        <w:rPr>
          <w:rFonts w:asciiTheme="minorHAnsi" w:hAnsiTheme="minorHAnsi" w:cstheme="minorHAnsi"/>
          <w:b w:val="0"/>
          <w:caps/>
          <w:sz w:val="22"/>
          <w:lang w:val="en-GB"/>
        </w:rPr>
      </w:pPr>
    </w:p>
    <w:p w14:paraId="71291B1C" w14:textId="77777777" w:rsidR="00A23B3E" w:rsidRPr="000F75EB" w:rsidRDefault="00A23B3E" w:rsidP="006D13D2">
      <w:pPr>
        <w:pStyle w:val="SectionTitle"/>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C: </w:t>
      </w:r>
      <w:r w:rsidR="006D13D2" w:rsidRPr="000F75EB">
        <w:rPr>
          <w:rFonts w:asciiTheme="minorHAnsi" w:hAnsiTheme="minorHAnsi" w:cstheme="minorHAnsi"/>
          <w:b w:val="0"/>
          <w:bCs/>
          <w:caps/>
          <w:sz w:val="22"/>
          <w:lang w:val="en-GB"/>
        </w:rPr>
        <w:t>Grounds relating to insolvency, conflicts of interests or professional misconduct</w:t>
      </w:r>
      <w:r w:rsidRPr="000F75EB">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EE637B" w14:paraId="533B25CC"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5101F5AF" w14:textId="77777777" w:rsidR="00B77A7E" w:rsidRPr="000F75EB" w:rsidRDefault="00D6408B" w:rsidP="00B50A7A">
            <w:pPr>
              <w:spacing w:before="0" w:after="0"/>
              <w:rPr>
                <w:rFonts w:asciiTheme="minorHAnsi" w:hAnsiTheme="minorHAnsi" w:cstheme="minorHAnsi"/>
                <w:sz w:val="22"/>
                <w:lang w:val="en-GB"/>
              </w:rPr>
            </w:pPr>
            <w:r w:rsidRPr="000F75EB">
              <w:rPr>
                <w:rFonts w:asciiTheme="minorHAnsi" w:hAnsiTheme="minorHAnsi" w:cstheme="minorHAnsi"/>
                <w:b/>
                <w:bCs/>
                <w:sz w:val="22"/>
                <w:lang w:val="en-GB"/>
              </w:rPr>
              <w:t>Article 57(4) of Directive 2014/24/EU sets out the following reasons for exclusion</w:t>
            </w:r>
          </w:p>
        </w:tc>
      </w:tr>
      <w:tr w:rsidR="00FC197F" w:rsidRPr="000F75EB" w14:paraId="66CE20B6"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1F25DA2E" w14:textId="77777777" w:rsidR="00FC197F"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Has the economic operator, </w:t>
            </w:r>
            <w:r w:rsidRPr="000F75EB">
              <w:rPr>
                <w:rFonts w:asciiTheme="minorHAnsi" w:hAnsiTheme="minorHAnsi" w:cstheme="minorHAnsi"/>
                <w:b/>
                <w:color w:val="000000"/>
                <w:sz w:val="22"/>
                <w:lang w:val="en-GB"/>
              </w:rPr>
              <w:t>to its knowledge</w:t>
            </w:r>
            <w:r w:rsidRPr="000F75EB">
              <w:rPr>
                <w:rFonts w:asciiTheme="minorHAnsi" w:hAnsiTheme="minorHAnsi" w:cstheme="minorHAnsi"/>
                <w:color w:val="000000"/>
                <w:sz w:val="22"/>
                <w:lang w:val="en-GB"/>
              </w:rPr>
              <w:t xml:space="preserve">, breached its </w:t>
            </w:r>
            <w:r w:rsidRPr="000F75EB">
              <w:rPr>
                <w:rFonts w:asciiTheme="minorHAnsi" w:hAnsiTheme="minorHAnsi" w:cstheme="minorHAnsi"/>
                <w:b/>
                <w:color w:val="000000"/>
                <w:sz w:val="22"/>
                <w:lang w:val="en-GB"/>
              </w:rPr>
              <w:t>obligations</w:t>
            </w:r>
            <w:r w:rsidRPr="000F75EB">
              <w:rPr>
                <w:rFonts w:asciiTheme="minorHAnsi" w:hAnsiTheme="minorHAnsi" w:cstheme="minorHAnsi"/>
                <w:color w:val="000000"/>
                <w:sz w:val="22"/>
                <w:lang w:val="en-GB"/>
              </w:rPr>
              <w:t xml:space="preserve"> in the field of </w:t>
            </w:r>
            <w:r w:rsidRPr="000F75EB">
              <w:rPr>
                <w:rFonts w:asciiTheme="minorHAnsi" w:hAnsiTheme="minorHAnsi" w:cstheme="minorHAnsi"/>
                <w:b/>
                <w:color w:val="000000"/>
                <w:sz w:val="22"/>
                <w:lang w:val="en-GB"/>
              </w:rPr>
              <w:t>environmental law, social law, labour law?</w:t>
            </w:r>
            <w:r w:rsidR="00FC197F" w:rsidRPr="000F75EB">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A2FCCBD" w14:textId="77777777" w:rsidR="00FC197F" w:rsidRPr="000F75EB" w:rsidRDefault="00FC197F" w:rsidP="00B50A7A">
            <w:pPr>
              <w:spacing w:before="0" w:after="0"/>
              <w:rPr>
                <w:rFonts w:asciiTheme="minorHAnsi" w:hAnsiTheme="minorHAnsi" w:cstheme="minorHAnsi"/>
                <w:sz w:val="22"/>
                <w:lang w:val="en-GB"/>
              </w:rPr>
            </w:pPr>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 Yes </w:t>
            </w:r>
            <w:r w:rsidRPr="000F75EB">
              <w:rPr>
                <w:rFonts w:asciiTheme="minorHAnsi" w:hAnsiTheme="minorHAnsi" w:cstheme="minorHAnsi"/>
                <w:color w:val="000000"/>
                <w:sz w:val="22"/>
                <w:lang w:val="en-GB"/>
              </w:rPr>
              <w:t>[   ] No</w:t>
            </w:r>
          </w:p>
        </w:tc>
      </w:tr>
      <w:tr w:rsidR="00A23B3E" w:rsidRPr="00144D0A" w14:paraId="61165A81"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0CC9CCD9" w14:textId="77777777" w:rsidR="00A23B3E"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4C4556F" w14:textId="77777777" w:rsidR="00D6408B"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6B0E4A6E" w14:textId="77777777" w:rsidR="00FC197F" w:rsidRPr="000F75EB" w:rsidRDefault="00A23B3E" w:rsidP="00B50A7A">
            <w:pPr>
              <w:pStyle w:val="NormalLeft"/>
              <w:spacing w:before="0" w:after="0"/>
              <w:ind w:left="162"/>
              <w:jc w:val="both"/>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a) </w:t>
            </w:r>
            <w:r w:rsidR="00D6408B" w:rsidRPr="000F75EB">
              <w:rPr>
                <w:rFonts w:asciiTheme="minorHAnsi" w:hAnsiTheme="minorHAnsi" w:cstheme="minorHAnsi"/>
                <w:color w:val="000000"/>
                <w:sz w:val="22"/>
                <w:lang w:val="en-GB"/>
              </w:rPr>
              <w:t>bankruptcy</w:t>
            </w:r>
          </w:p>
          <w:p w14:paraId="1E4A4643" w14:textId="77777777" w:rsidR="00A23B3E" w:rsidRPr="000F75EB" w:rsidRDefault="00A23B3E"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D6408B" w:rsidRPr="000F75EB">
              <w:rPr>
                <w:rFonts w:asciiTheme="minorHAnsi" w:hAnsiTheme="minorHAnsi" w:cstheme="minorHAnsi"/>
                <w:color w:val="000000"/>
                <w:sz w:val="22"/>
                <w:lang w:val="en-GB"/>
              </w:rPr>
              <w:t>insolvency</w:t>
            </w:r>
          </w:p>
          <w:p w14:paraId="22764C30" w14:textId="77777777" w:rsidR="00CF5CB7" w:rsidRPr="000F75EB" w:rsidRDefault="00D6408B"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analogous situation like </w:t>
            </w:r>
            <w:r w:rsidR="005944B5" w:rsidRPr="000F75EB">
              <w:rPr>
                <w:rFonts w:asciiTheme="minorHAnsi" w:hAnsiTheme="minorHAnsi" w:cstheme="minorHAnsi"/>
                <w:color w:val="000000"/>
                <w:sz w:val="22"/>
                <w:lang w:val="en-GB"/>
              </w:rPr>
              <w:t>bankruptcy</w:t>
            </w:r>
            <w:r w:rsidRPr="000F75EB">
              <w:rPr>
                <w:rFonts w:asciiTheme="minorHAnsi" w:hAnsiTheme="minorHAnsi" w:cstheme="minorHAnsi"/>
                <w:color w:val="000000"/>
                <w:sz w:val="22"/>
                <w:lang w:val="en-GB"/>
              </w:rPr>
              <w:t xml:space="preserve"> under National l low</w:t>
            </w:r>
          </w:p>
          <w:p w14:paraId="2F558ABB" w14:textId="77777777" w:rsidR="005E2955" w:rsidRPr="000F75EB" w:rsidRDefault="00CF5CB7"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d</w:t>
            </w:r>
            <w:r w:rsidR="00A23B3E" w:rsidRPr="000F75EB">
              <w:rPr>
                <w:rFonts w:asciiTheme="minorHAnsi" w:hAnsiTheme="minorHAnsi" w:cstheme="minorHAnsi"/>
                <w:color w:val="000000"/>
                <w:sz w:val="22"/>
                <w:lang w:val="en-GB"/>
              </w:rPr>
              <w:t>)</w:t>
            </w:r>
            <w:r w:rsidR="00D6408B" w:rsidRPr="000F75EB">
              <w:rPr>
                <w:rFonts w:asciiTheme="minorHAnsi" w:hAnsiTheme="minorHAnsi" w:cstheme="minorHAnsi"/>
                <w:color w:val="000000"/>
                <w:sz w:val="22"/>
                <w:lang w:val="en-GB"/>
              </w:rPr>
              <w:t xml:space="preserve"> arrangement </w:t>
            </w:r>
            <w:r w:rsidR="005944B5" w:rsidRPr="000F75EB">
              <w:rPr>
                <w:rFonts w:asciiTheme="minorHAnsi" w:hAnsiTheme="minorHAnsi" w:cstheme="minorHAnsi"/>
                <w:color w:val="000000"/>
                <w:sz w:val="22"/>
                <w:lang w:val="en-GB"/>
              </w:rPr>
              <w:t>with</w:t>
            </w:r>
            <w:r w:rsidR="00D6408B" w:rsidRPr="000F75EB">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FB7F1BC" w14:textId="77777777" w:rsidR="00A23B3E" w:rsidRPr="000F75EB" w:rsidRDefault="00A23B3E" w:rsidP="00B50A7A">
            <w:pPr>
              <w:spacing w:before="0" w:after="0"/>
              <w:rPr>
                <w:rFonts w:asciiTheme="minorHAnsi" w:hAnsiTheme="minorHAnsi" w:cstheme="minorHAnsi"/>
                <w:color w:val="000000"/>
                <w:sz w:val="22"/>
                <w:lang w:val="en-GB"/>
              </w:rPr>
            </w:pPr>
          </w:p>
          <w:p w14:paraId="4EC1B647" w14:textId="77777777" w:rsidR="00A23B3E" w:rsidRPr="000F75EB" w:rsidRDefault="00A23B3E" w:rsidP="00B50A7A">
            <w:pPr>
              <w:spacing w:before="0" w:after="0"/>
              <w:rPr>
                <w:rFonts w:asciiTheme="minorHAnsi" w:hAnsiTheme="minorHAnsi" w:cstheme="minorHAnsi"/>
                <w:color w:val="000000"/>
                <w:sz w:val="22"/>
                <w:lang w:val="en-GB"/>
              </w:rPr>
            </w:pPr>
          </w:p>
          <w:p w14:paraId="787A9ABB" w14:textId="77777777" w:rsidR="00A23B3E" w:rsidRPr="000F75EB" w:rsidRDefault="00A23B3E" w:rsidP="00B50A7A">
            <w:pPr>
              <w:spacing w:before="0" w:after="0"/>
              <w:rPr>
                <w:rFonts w:asciiTheme="minorHAnsi" w:hAnsiTheme="minorHAnsi" w:cstheme="minorHAnsi"/>
                <w:color w:val="000000"/>
                <w:sz w:val="22"/>
                <w:lang w:val="en-GB"/>
              </w:rPr>
            </w:pPr>
          </w:p>
          <w:p w14:paraId="128EE914" w14:textId="77777777" w:rsidR="00A23B3E" w:rsidRPr="000F75EB" w:rsidRDefault="00A23B3E" w:rsidP="00B50A7A">
            <w:pPr>
              <w:spacing w:before="0" w:after="0"/>
              <w:rPr>
                <w:rFonts w:asciiTheme="minorHAnsi" w:hAnsiTheme="minorHAnsi" w:cstheme="minorHAnsi"/>
                <w:color w:val="000000"/>
                <w:sz w:val="22"/>
                <w:lang w:val="en-GB"/>
              </w:rPr>
            </w:pPr>
          </w:p>
          <w:p w14:paraId="0F906289" w14:textId="77777777" w:rsidR="00D6408B" w:rsidRPr="000F75EB" w:rsidRDefault="00D6408B" w:rsidP="00B50A7A">
            <w:pPr>
              <w:spacing w:before="0" w:after="0"/>
              <w:rPr>
                <w:rFonts w:asciiTheme="minorHAnsi" w:hAnsiTheme="minorHAnsi" w:cstheme="minorHAnsi"/>
                <w:color w:val="000000"/>
                <w:sz w:val="22"/>
                <w:lang w:val="en-GB"/>
              </w:rPr>
            </w:pPr>
          </w:p>
          <w:p w14:paraId="3120D313" w14:textId="77777777" w:rsidR="00F9449A" w:rsidRPr="000F75EB" w:rsidRDefault="00F9449A" w:rsidP="00B50A7A">
            <w:pPr>
              <w:spacing w:before="0" w:after="0"/>
              <w:rPr>
                <w:rFonts w:asciiTheme="minorHAnsi" w:hAnsiTheme="minorHAnsi" w:cstheme="minorHAnsi"/>
                <w:color w:val="000000"/>
                <w:sz w:val="22"/>
                <w:lang w:val="en-GB"/>
              </w:rPr>
            </w:pPr>
          </w:p>
          <w:p w14:paraId="534E474F" w14:textId="77777777" w:rsidR="00A23B3E" w:rsidRPr="000F75EB" w:rsidRDefault="00FC197F"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a)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Yes </w:t>
            </w:r>
            <w:r w:rsidR="00A23B3E"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r w:rsidR="00A23B3E" w:rsidRPr="000F75EB">
              <w:rPr>
                <w:rFonts w:asciiTheme="minorHAnsi" w:hAnsiTheme="minorHAnsi" w:cstheme="minorHAnsi"/>
                <w:color w:val="000000"/>
                <w:sz w:val="22"/>
                <w:lang w:val="en-GB"/>
              </w:rPr>
              <w:br/>
            </w:r>
            <w:r w:rsidRPr="000F75EB">
              <w:rPr>
                <w:rFonts w:asciiTheme="minorHAnsi" w:hAnsiTheme="minorHAnsi" w:cstheme="minorHAnsi"/>
                <w:color w:val="000000"/>
                <w:sz w:val="22"/>
                <w:lang w:val="en-GB"/>
              </w:rPr>
              <w:t xml:space="preserve">b)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Yes</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p>
          <w:p w14:paraId="7D127F82" w14:textId="77777777" w:rsidR="00CF5CB7" w:rsidRPr="000F75EB" w:rsidRDefault="00CF5CB7"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   </w:t>
            </w:r>
            <w:r w:rsidR="00D6408B"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   ] No</w:t>
            </w:r>
          </w:p>
          <w:p w14:paraId="49B287F3" w14:textId="77777777" w:rsidR="00A23B3E"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d) [   ] Yes [   ] No</w:t>
            </w:r>
          </w:p>
        </w:tc>
      </w:tr>
      <w:tr w:rsidR="00A23B3E" w:rsidRPr="000F75EB" w14:paraId="3C75D602"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AEFEA" w14:textId="77777777" w:rsidR="00A23B3E" w:rsidRPr="000F75EB" w:rsidRDefault="00D6408B" w:rsidP="00B50A7A">
            <w:pPr>
              <w:spacing w:before="0" w:after="0"/>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Is the economic operator guilty of </w:t>
            </w:r>
            <w:r w:rsidRPr="000F75EB">
              <w:rPr>
                <w:rFonts w:asciiTheme="minorHAnsi" w:hAnsiTheme="minorHAnsi" w:cstheme="minorHAnsi"/>
                <w:b/>
                <w:color w:val="000000"/>
                <w:sz w:val="22"/>
                <w:lang w:val="en-GB"/>
              </w:rPr>
              <w:t>grave professional misconduct</w:t>
            </w:r>
            <w:r w:rsidRPr="000F75EB">
              <w:rPr>
                <w:rFonts w:asciiTheme="minorHAnsi" w:hAnsiTheme="minorHAnsi" w:cstheme="minorHAnsi"/>
                <w:color w:val="000000"/>
                <w:sz w:val="22"/>
                <w:lang w:val="en-GB"/>
              </w:rPr>
              <w:t>?</w:t>
            </w:r>
            <w:r w:rsidR="00A23B3E" w:rsidRPr="000F75EB">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2B0D0"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746536"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CF5CB7" w:rsidRPr="000F75EB">
              <w:rPr>
                <w:rFonts w:asciiTheme="minorHAnsi" w:hAnsiTheme="minorHAnsi" w:cstheme="minorHAnsi"/>
                <w:color w:val="000000"/>
                <w:sz w:val="22"/>
                <w:lang w:val="en-GB"/>
              </w:rPr>
              <w:t xml:space="preserve"> ] No</w:t>
            </w:r>
          </w:p>
        </w:tc>
      </w:tr>
      <w:tr w:rsidR="00A23B3E" w:rsidRPr="000F75EB" w14:paraId="5E3139A7"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F9FD848" w14:textId="77777777" w:rsidR="00A23B3E" w:rsidRPr="000F75EB" w:rsidRDefault="00D6408B" w:rsidP="00B50A7A">
            <w:pPr>
              <w:pStyle w:val="NormalLeft"/>
              <w:spacing w:before="0" w:after="0"/>
              <w:jc w:val="both"/>
              <w:rPr>
                <w:rFonts w:asciiTheme="minorHAnsi" w:hAnsiTheme="minorHAnsi" w:cstheme="minorHAnsi"/>
                <w:w w:val="0"/>
                <w:sz w:val="22"/>
                <w:lang w:val="en-GB"/>
              </w:rPr>
            </w:pPr>
            <w:r w:rsidRPr="000F75EB">
              <w:rPr>
                <w:rFonts w:asciiTheme="minorHAnsi" w:hAnsiTheme="minorHAnsi" w:cstheme="minorHAnsi"/>
                <w:b/>
                <w:w w:val="0"/>
                <w:sz w:val="22"/>
                <w:lang w:val="en-GB"/>
              </w:rPr>
              <w:t>Is the economic operator aware of any conflict of interest</w:t>
            </w:r>
            <w:r w:rsidRPr="000F75EB">
              <w:rPr>
                <w:rFonts w:asciiTheme="minorHAnsi" w:hAnsiTheme="minorHAnsi" w:cstheme="minorHAnsi"/>
                <w:w w:val="0"/>
                <w:sz w:val="22"/>
                <w:lang w:val="en-GB"/>
              </w:rPr>
              <w:t>, due to its participation in the procurement procedure?</w:t>
            </w:r>
            <w:r w:rsidR="00A23B3E" w:rsidRPr="000F75EB">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238F590" w14:textId="77777777" w:rsidR="00A23B3E" w:rsidRPr="000F75EB" w:rsidRDefault="00A23B3E" w:rsidP="00B50A7A">
            <w:pPr>
              <w:spacing w:before="0" w:after="0"/>
              <w:rPr>
                <w:rFonts w:asciiTheme="minorHAnsi" w:hAnsiTheme="minorHAnsi" w:cstheme="minorHAnsi"/>
                <w:sz w:val="22"/>
                <w:lang w:val="en-GB"/>
              </w:rPr>
            </w:pPr>
            <w:r w:rsidRPr="000F75EB">
              <w:rPr>
                <w:rFonts w:asciiTheme="minorHAnsi" w:hAnsiTheme="minorHAnsi" w:cstheme="minorHAnsi"/>
                <w:sz w:val="22"/>
                <w:lang w:val="en-GB"/>
              </w:rPr>
              <w:t xml:space="preserve">[ </w:t>
            </w:r>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p>
        </w:tc>
      </w:tr>
      <w:tr w:rsidR="00A23B3E" w:rsidRPr="000F75EB" w14:paraId="0DBAA6E3"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17D992F" w14:textId="77777777" w:rsidR="00A23B3E" w:rsidRPr="000F75EB" w:rsidRDefault="00746536" w:rsidP="00B50A7A">
            <w:pPr>
              <w:pStyle w:val="NormalLeft"/>
              <w:spacing w:before="0" w:after="0"/>
              <w:jc w:val="both"/>
              <w:rPr>
                <w:rFonts w:asciiTheme="minorHAnsi" w:hAnsiTheme="minorHAnsi" w:cstheme="minorHAnsi"/>
                <w:sz w:val="22"/>
                <w:lang w:val="en-GB"/>
              </w:rPr>
            </w:pPr>
            <w:r w:rsidRPr="000F75EB">
              <w:rPr>
                <w:rFonts w:asciiTheme="minorHAnsi" w:hAnsiTheme="minorHAnsi" w:cstheme="minorHAnsi"/>
                <w:w w:val="0"/>
                <w:sz w:val="22"/>
                <w:lang w:val="en-GB"/>
              </w:rPr>
              <w:t xml:space="preserve">Has </w:t>
            </w:r>
            <w:r w:rsidRPr="000F75EB">
              <w:rPr>
                <w:rFonts w:asciiTheme="minorHAnsi" w:hAnsiTheme="minorHAnsi" w:cstheme="minorHAnsi"/>
                <w:b/>
                <w:w w:val="0"/>
                <w:sz w:val="22"/>
                <w:lang w:val="en-GB"/>
              </w:rPr>
              <w:t>the economic operator</w:t>
            </w:r>
            <w:r w:rsidRPr="000F75EB">
              <w:rPr>
                <w:rFonts w:asciiTheme="minorHAnsi" w:hAnsiTheme="minorHAnsi" w:cstheme="minorHAnsi"/>
                <w:w w:val="0"/>
                <w:sz w:val="22"/>
                <w:lang w:val="en-GB"/>
              </w:rPr>
              <w:t xml:space="preserve"> or an undertaking related to it advised the contracting authority or contracting entity or otherwise been </w:t>
            </w:r>
            <w:r w:rsidRPr="000F75EB">
              <w:rPr>
                <w:rFonts w:asciiTheme="minorHAnsi" w:hAnsiTheme="minorHAnsi" w:cstheme="minorHAnsi"/>
                <w:b/>
                <w:w w:val="0"/>
                <w:sz w:val="22"/>
                <w:lang w:val="en-GB"/>
              </w:rPr>
              <w:t>involved in the preparation of the procurement procedure</w:t>
            </w:r>
            <w:r w:rsidRPr="000F75EB">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6A5E90" w14:textId="77777777" w:rsidR="00A23B3E" w:rsidRPr="000F75EB" w:rsidRDefault="00A23B3E" w:rsidP="00B50A7A">
            <w:pPr>
              <w:spacing w:before="0" w:after="0"/>
              <w:rPr>
                <w:rFonts w:asciiTheme="minorHAnsi" w:hAnsiTheme="minorHAnsi" w:cstheme="minorHAnsi"/>
                <w:color w:val="auto"/>
                <w:sz w:val="22"/>
                <w:lang w:val="en-GB"/>
              </w:rPr>
            </w:pPr>
            <w:r w:rsidRPr="000F75EB">
              <w:rPr>
                <w:rFonts w:asciiTheme="minorHAnsi" w:hAnsiTheme="minorHAnsi" w:cstheme="minorHAnsi"/>
                <w:sz w:val="22"/>
                <w:lang w:val="en-GB"/>
              </w:rPr>
              <w:t xml:space="preserve">[ </w:t>
            </w:r>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r w:rsidRPr="000F75EB">
              <w:rPr>
                <w:rFonts w:asciiTheme="minorHAnsi" w:hAnsiTheme="minorHAnsi" w:cstheme="minorHAnsi"/>
                <w:sz w:val="22"/>
                <w:lang w:val="en-GB"/>
              </w:rPr>
              <w:br/>
            </w:r>
          </w:p>
        </w:tc>
      </w:tr>
      <w:tr w:rsidR="00A23B3E" w:rsidRPr="000F75EB" w14:paraId="58C28292"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CA10D82"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Can the economic operator confirm that:</w:t>
            </w:r>
          </w:p>
          <w:p w14:paraId="59901329"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a) </w:t>
            </w:r>
            <w:r w:rsidRPr="000F75EB">
              <w:rPr>
                <w:rFonts w:asciiTheme="minorHAnsi" w:hAnsiTheme="minorHAnsi" w:cstheme="minorHAnsi"/>
                <w:b/>
                <w:w w:val="0"/>
                <w:sz w:val="22"/>
                <w:lang w:val="en-GB"/>
              </w:rPr>
              <w:t>it has not been guilty of serious misrepresentation</w:t>
            </w:r>
            <w:r w:rsidRPr="000F75EB">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073BEB0F" w14:textId="77777777" w:rsidR="00A23B3E"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b) it </w:t>
            </w:r>
            <w:r w:rsidRPr="000F75EB">
              <w:rPr>
                <w:rFonts w:asciiTheme="minorHAnsi" w:hAnsiTheme="minorHAnsi" w:cstheme="minorHAnsi"/>
                <w:b/>
                <w:w w:val="0"/>
                <w:sz w:val="22"/>
                <w:lang w:val="en-GB"/>
              </w:rPr>
              <w:t>has not withheld</w:t>
            </w:r>
            <w:r w:rsidRPr="000F75EB">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B545CA" w14:textId="77777777" w:rsidR="00F351F0" w:rsidRPr="000F75EB" w:rsidRDefault="00F351F0" w:rsidP="00B50A7A">
            <w:pPr>
              <w:spacing w:before="0" w:after="0"/>
              <w:rPr>
                <w:rFonts w:asciiTheme="minorHAnsi" w:hAnsiTheme="minorHAnsi" w:cstheme="minorHAnsi"/>
                <w:color w:val="000000"/>
                <w:sz w:val="22"/>
                <w:lang w:val="en-GB"/>
              </w:rPr>
            </w:pPr>
          </w:p>
          <w:p w14:paraId="654317B8"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No</w:t>
            </w:r>
          </w:p>
          <w:p w14:paraId="59F1D6AB" w14:textId="77777777" w:rsidR="00B32C28" w:rsidRPr="000F75EB" w:rsidRDefault="00B32C28" w:rsidP="00B50A7A">
            <w:pPr>
              <w:spacing w:before="0" w:after="0"/>
              <w:rPr>
                <w:rFonts w:asciiTheme="minorHAnsi" w:hAnsiTheme="minorHAnsi" w:cstheme="minorHAnsi"/>
                <w:color w:val="000000"/>
                <w:sz w:val="22"/>
                <w:lang w:val="en-GB"/>
              </w:rPr>
            </w:pPr>
          </w:p>
          <w:p w14:paraId="2DC53C62" w14:textId="77777777" w:rsidR="00B50A7A" w:rsidRPr="000F75EB" w:rsidRDefault="00B50A7A" w:rsidP="00B50A7A">
            <w:pPr>
              <w:spacing w:before="0" w:after="0"/>
              <w:rPr>
                <w:rFonts w:asciiTheme="minorHAnsi" w:hAnsiTheme="minorHAnsi" w:cstheme="minorHAnsi"/>
                <w:color w:val="000000"/>
                <w:sz w:val="22"/>
                <w:lang w:val="en-GB"/>
              </w:rPr>
            </w:pPr>
          </w:p>
          <w:p w14:paraId="02AA426A"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xml:space="preserve"> ]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xml:space="preserve"> ] No</w:t>
            </w:r>
          </w:p>
        </w:tc>
      </w:tr>
    </w:tbl>
    <w:p w14:paraId="3917FF5F" w14:textId="77777777" w:rsidR="007664AA" w:rsidRPr="000F75EB"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68ACB24E" w14:textId="77777777" w:rsidR="007664AA" w:rsidRPr="000F75EB"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0F75EB">
        <w:rPr>
          <w:rFonts w:ascii="DejaVuSerifCondensed" w:eastAsia="Times New Roman" w:hAnsi="DejaVuSerifCondensed" w:cs="DejaVuSerifCondensed"/>
          <w:color w:val="auto"/>
          <w:kern w:val="0"/>
          <w:sz w:val="22"/>
          <w:lang w:val="en-GB" w:bidi="ar-SA"/>
        </w:rPr>
        <w:br w:type="page"/>
      </w:r>
    </w:p>
    <w:p w14:paraId="44414F86" w14:textId="77777777" w:rsidR="00A23B3E" w:rsidRPr="000F75EB" w:rsidRDefault="00A23B3E" w:rsidP="00C427DB">
      <w:pPr>
        <w:jc w:val="center"/>
        <w:rPr>
          <w:rFonts w:asciiTheme="minorHAnsi" w:hAnsiTheme="minorHAnsi" w:cstheme="minorHAnsi"/>
          <w:sz w:val="22"/>
          <w:lang w:val="en-GB"/>
        </w:rPr>
      </w:pPr>
      <w:r w:rsidRPr="000F75EB">
        <w:rPr>
          <w:rFonts w:asciiTheme="minorHAnsi" w:hAnsiTheme="minorHAnsi" w:cstheme="minorHAnsi"/>
          <w:sz w:val="22"/>
          <w:lang w:val="en-GB"/>
        </w:rPr>
        <w:lastRenderedPageBreak/>
        <w:t xml:space="preserve"> </w:t>
      </w:r>
      <w:r w:rsidR="005B69A7" w:rsidRPr="000F75EB">
        <w:rPr>
          <w:rFonts w:asciiTheme="minorHAnsi" w:hAnsiTheme="minorHAnsi" w:cstheme="minorHAnsi"/>
          <w:b/>
          <w:smallCaps/>
          <w:sz w:val="22"/>
          <w:lang w:val="en-GB"/>
        </w:rPr>
        <w:t>Selection criteria</w:t>
      </w:r>
    </w:p>
    <w:p w14:paraId="1894A4D1" w14:textId="77777777" w:rsidR="00A613EC" w:rsidRPr="000F75EB" w:rsidRDefault="00A613EC" w:rsidP="005B69A7">
      <w:pPr>
        <w:pStyle w:val="SectionTitle"/>
        <w:spacing w:before="0" w:after="0"/>
        <w:jc w:val="both"/>
        <w:rPr>
          <w:rFonts w:asciiTheme="minorHAnsi" w:hAnsiTheme="minorHAnsi" w:cstheme="minorHAnsi"/>
          <w:b w:val="0"/>
          <w:bCs/>
          <w:caps/>
          <w:color w:val="000000"/>
          <w:sz w:val="22"/>
          <w:lang w:val="en-GB"/>
        </w:rPr>
      </w:pPr>
    </w:p>
    <w:p w14:paraId="1983B74D" w14:textId="77777777" w:rsidR="005B69A7" w:rsidRPr="000F75EB" w:rsidRDefault="005B69A7" w:rsidP="005B69A7">
      <w:pPr>
        <w:pStyle w:val="SectionTitle"/>
        <w:spacing w:before="0" w:after="0"/>
        <w:jc w:val="both"/>
        <w:rPr>
          <w:rFonts w:asciiTheme="minorHAnsi" w:hAnsiTheme="minorHAnsi" w:cstheme="minorHAnsi"/>
          <w:b w:val="0"/>
          <w:bCs/>
          <w:caps/>
          <w:color w:val="000000"/>
          <w:sz w:val="22"/>
          <w:lang w:val="en-GB"/>
        </w:rPr>
      </w:pPr>
      <w:r w:rsidRPr="000F75EB">
        <w:rPr>
          <w:rFonts w:asciiTheme="minorHAnsi" w:hAnsiTheme="minorHAnsi" w:cstheme="minorHAnsi"/>
          <w:b w:val="0"/>
          <w:bCs/>
          <w:caps/>
          <w:color w:val="000000"/>
          <w:sz w:val="22"/>
          <w:lang w:val="en-GB"/>
        </w:rPr>
        <w:t>Global indication for all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EE637B" w14:paraId="0D6DB385"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D1BC27D" w14:textId="77777777" w:rsidR="00A23B3E" w:rsidRPr="000F75EB" w:rsidRDefault="005B69A7" w:rsidP="005B69A7">
            <w:pPr>
              <w:rPr>
                <w:rFonts w:asciiTheme="minorHAnsi" w:hAnsiTheme="minorHAnsi" w:cstheme="minorHAnsi"/>
                <w:b/>
                <w:sz w:val="22"/>
                <w:lang w:val="en-GB"/>
              </w:rPr>
            </w:pPr>
            <w:r w:rsidRPr="000F75EB">
              <w:rPr>
                <w:rFonts w:asciiTheme="minorHAnsi" w:hAnsiTheme="minorHAnsi" w:cstheme="minorHAnsi"/>
                <w:b/>
                <w:bCs/>
                <w:sz w:val="22"/>
                <w:lang w:val="en-GB"/>
              </w:rPr>
              <w:t xml:space="preserve">Concerning the selection </w:t>
            </w:r>
            <w:r w:rsidR="000F75EB" w:rsidRPr="000F75EB">
              <w:rPr>
                <w:rFonts w:asciiTheme="minorHAnsi" w:hAnsiTheme="minorHAnsi" w:cstheme="minorHAnsi"/>
                <w:b/>
                <w:bCs/>
                <w:sz w:val="22"/>
                <w:lang w:val="en-GB"/>
              </w:rPr>
              <w:t>criteria,</w:t>
            </w:r>
            <w:r w:rsidRPr="000F75EB">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D01141E" w14:textId="77777777" w:rsidR="00A23B3E" w:rsidRPr="000F75EB" w:rsidRDefault="00A23B3E" w:rsidP="005B69A7">
            <w:pPr>
              <w:spacing w:before="0"/>
              <w:rPr>
                <w:rFonts w:asciiTheme="minorHAnsi" w:hAnsiTheme="minorHAnsi" w:cstheme="minorHAnsi"/>
                <w:sz w:val="22"/>
                <w:lang w:val="en-GB"/>
              </w:rPr>
            </w:pPr>
          </w:p>
        </w:tc>
      </w:tr>
      <w:tr w:rsidR="00A23B3E" w:rsidRPr="000F75EB" w14:paraId="322B30EF"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48CA904" w14:textId="77777777" w:rsidR="00A23B3E" w:rsidRPr="000F75EB" w:rsidRDefault="005B69A7">
            <w:pPr>
              <w:rPr>
                <w:rFonts w:asciiTheme="minorHAnsi" w:hAnsiTheme="minorHAnsi" w:cstheme="minorHAnsi"/>
                <w:sz w:val="22"/>
                <w:lang w:val="en-GB"/>
              </w:rPr>
            </w:pPr>
            <w:r w:rsidRPr="000F75EB">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33CE507" w14:textId="77777777" w:rsidR="00A23B3E" w:rsidRPr="000F75EB" w:rsidRDefault="00A23B3E">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 xml:space="preserve">  </w:t>
            </w:r>
            <w:r w:rsidR="005B69A7" w:rsidRPr="000F75EB">
              <w:rPr>
                <w:rFonts w:asciiTheme="minorHAnsi" w:hAnsiTheme="minorHAnsi" w:cstheme="minorHAnsi"/>
                <w:w w:val="0"/>
                <w:sz w:val="22"/>
                <w:lang w:val="en-GB"/>
              </w:rPr>
              <w:t xml:space="preserve"> ] Yes</w:t>
            </w:r>
            <w:r w:rsidRPr="000F75EB">
              <w:rPr>
                <w:rFonts w:asciiTheme="minorHAnsi" w:hAnsiTheme="minorHAnsi" w:cstheme="minorHAnsi"/>
                <w:w w:val="0"/>
                <w:sz w:val="22"/>
                <w:lang w:val="en-GB"/>
              </w:rPr>
              <w:t xml:space="preserve"> [ </w:t>
            </w:r>
            <w:r w:rsidR="009B65F5" w:rsidRPr="000F75EB">
              <w:rPr>
                <w:rFonts w:asciiTheme="minorHAnsi" w:hAnsiTheme="minorHAnsi" w:cstheme="minorHAnsi"/>
                <w:w w:val="0"/>
                <w:sz w:val="22"/>
                <w:lang w:val="en-GB"/>
              </w:rPr>
              <w:t xml:space="preserve">  </w:t>
            </w:r>
            <w:r w:rsidRPr="000F75EB">
              <w:rPr>
                <w:rFonts w:asciiTheme="minorHAnsi" w:hAnsiTheme="minorHAnsi" w:cstheme="minorHAnsi"/>
                <w:w w:val="0"/>
                <w:sz w:val="22"/>
                <w:lang w:val="en-GB"/>
              </w:rPr>
              <w:t>] No</w:t>
            </w:r>
          </w:p>
        </w:tc>
      </w:tr>
    </w:tbl>
    <w:p w14:paraId="3E01102C" w14:textId="77777777" w:rsidR="00A23B3E" w:rsidRPr="000F75EB" w:rsidRDefault="00A23B3E" w:rsidP="00B77A7E">
      <w:pPr>
        <w:pStyle w:val="SectionTitle"/>
        <w:spacing w:after="120"/>
        <w:rPr>
          <w:rFonts w:asciiTheme="minorHAnsi" w:hAnsiTheme="minorHAnsi" w:cstheme="minorHAnsi"/>
          <w:b w:val="0"/>
          <w:color w:val="000000"/>
          <w:sz w:val="22"/>
          <w:lang w:val="en-GB"/>
        </w:rPr>
      </w:pPr>
      <w:r w:rsidRPr="000F75EB">
        <w:rPr>
          <w:rFonts w:asciiTheme="minorHAnsi" w:hAnsiTheme="minorHAnsi" w:cstheme="minorHAnsi"/>
          <w:b w:val="0"/>
          <w:caps/>
          <w:sz w:val="22"/>
          <w:lang w:val="en-GB"/>
        </w:rPr>
        <w:t>A</w:t>
      </w:r>
      <w:r w:rsidRPr="000F75EB">
        <w:rPr>
          <w:rFonts w:asciiTheme="minorHAnsi" w:hAnsiTheme="minorHAnsi" w:cstheme="minorHAnsi"/>
          <w:b w:val="0"/>
          <w:caps/>
          <w:color w:val="000000"/>
          <w:sz w:val="22"/>
          <w:lang w:val="en-GB"/>
        </w:rPr>
        <w:t xml:space="preserve">: </w:t>
      </w:r>
      <w:r w:rsidR="002C497D" w:rsidRPr="000F75EB">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0F75EB" w14:paraId="0D69B489"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D64F89" w14:textId="77777777" w:rsidR="00A23B3E" w:rsidRPr="000F75EB" w:rsidRDefault="002C497D" w:rsidP="00D662F1">
            <w:pPr>
              <w:pStyle w:val="Paragrafoelenco1"/>
              <w:ind w:left="20"/>
              <w:rPr>
                <w:rFonts w:asciiTheme="minorHAnsi" w:hAnsiTheme="minorHAnsi" w:cstheme="minorHAnsi"/>
                <w:sz w:val="22"/>
                <w:lang w:val="en-GB"/>
              </w:rPr>
            </w:pPr>
            <w:r w:rsidRPr="000F75EB">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DB615A8" w14:textId="77777777" w:rsidR="00A23B3E" w:rsidRPr="000F75EB" w:rsidRDefault="00A23B3E" w:rsidP="00F92154">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00F92154"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Pr="000F75EB">
              <w:rPr>
                <w:rFonts w:asciiTheme="minorHAnsi" w:hAnsiTheme="minorHAnsi" w:cstheme="minorHAnsi"/>
                <w:w w:val="0"/>
                <w:sz w:val="22"/>
                <w:lang w:val="en-GB"/>
              </w:rPr>
              <w:br/>
            </w:r>
          </w:p>
        </w:tc>
      </w:tr>
    </w:tbl>
    <w:p w14:paraId="2B3FB1D4" w14:textId="77777777" w:rsidR="00A23B3E" w:rsidRPr="000F75EB" w:rsidRDefault="00A23B3E" w:rsidP="00F92154">
      <w:pPr>
        <w:pStyle w:val="SectionTitle"/>
        <w:spacing w:after="120"/>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B: </w:t>
      </w:r>
      <w:r w:rsidR="002C497D" w:rsidRPr="000F75EB">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75EB" w14:paraId="75FC3393"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595E57C" w14:textId="77777777" w:rsidR="002C497D" w:rsidRPr="000F75EB" w:rsidRDefault="002C497D" w:rsidP="000A2156">
            <w:pPr>
              <w:ind w:left="20" w:hanging="20"/>
              <w:jc w:val="both"/>
              <w:rPr>
                <w:rFonts w:asciiTheme="minorHAnsi" w:hAnsiTheme="minorHAnsi" w:cstheme="minorHAnsi"/>
                <w:b/>
                <w:sz w:val="22"/>
                <w:lang w:val="en-GB"/>
              </w:rPr>
            </w:pPr>
            <w:r w:rsidRPr="000F75EB">
              <w:rPr>
                <w:rFonts w:asciiTheme="minorHAnsi" w:hAnsiTheme="minorHAnsi" w:cstheme="minorHAnsi"/>
                <w:b/>
                <w:sz w:val="22"/>
                <w:lang w:val="en-GB"/>
              </w:rPr>
              <w:t>General yearly turnover</w:t>
            </w:r>
            <w:r w:rsidR="00A23B3E" w:rsidRPr="000F75EB">
              <w:rPr>
                <w:rFonts w:asciiTheme="minorHAnsi" w:hAnsiTheme="minorHAnsi" w:cstheme="minorHAnsi"/>
                <w:b/>
                <w:sz w:val="22"/>
                <w:lang w:val="en-GB"/>
              </w:rPr>
              <w:t>:</w:t>
            </w:r>
            <w:r w:rsidRPr="000F75EB">
              <w:rPr>
                <w:rFonts w:asciiTheme="minorHAnsi" w:hAnsiTheme="minorHAnsi" w:cstheme="minorHAnsi"/>
                <w:b/>
                <w:sz w:val="22"/>
                <w:lang w:val="en-GB"/>
              </w:rPr>
              <w:t xml:space="preserve"> </w:t>
            </w:r>
          </w:p>
          <w:p w14:paraId="2291AD3A" w14:textId="77777777" w:rsidR="00A23B3E" w:rsidRPr="000F75EB" w:rsidRDefault="002C497D" w:rsidP="000A2156">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Its general yearly turnover for the number of financial years required in the relevant notice, the procurement documents is as follows:</w:t>
            </w:r>
          </w:p>
          <w:p w14:paraId="49AF421E" w14:textId="77777777" w:rsidR="00D550C0" w:rsidRPr="000F75EB" w:rsidRDefault="00D550C0" w:rsidP="00D550C0">
            <w:pPr>
              <w:ind w:left="20" w:hanging="20"/>
              <w:jc w:val="both"/>
              <w:rPr>
                <w:rFonts w:asciiTheme="minorHAnsi" w:hAnsiTheme="minorHAnsi" w:cstheme="minorHAnsi"/>
                <w:sz w:val="22"/>
                <w:highlight w:val="yellow"/>
                <w:lang w:val="en-GB"/>
              </w:rPr>
            </w:pPr>
            <w:r w:rsidRPr="000F75EB">
              <w:rPr>
                <w:rFonts w:asciiTheme="minorHAnsi" w:hAnsiTheme="minorHAnsi" w:cstheme="minorHAnsi"/>
                <w:sz w:val="22"/>
                <w:lang w:val="en-GB"/>
              </w:rPr>
              <w:t>Please indicate the total general turnover for the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3884DA4" w14:textId="77777777" w:rsidR="002C497D" w:rsidRPr="000F75EB" w:rsidRDefault="002C497D" w:rsidP="009B65F5">
            <w:pPr>
              <w:rPr>
                <w:rFonts w:asciiTheme="minorHAnsi" w:hAnsiTheme="minorHAnsi" w:cstheme="minorHAnsi"/>
                <w:sz w:val="22"/>
                <w:lang w:val="en-GB"/>
              </w:rPr>
            </w:pPr>
          </w:p>
          <w:p w14:paraId="7F17771F" w14:textId="77777777" w:rsidR="00A23B3E" w:rsidRPr="000F75EB" w:rsidRDefault="002C497D" w:rsidP="00D550C0">
            <w:pPr>
              <w:rPr>
                <w:rFonts w:asciiTheme="minorHAnsi" w:hAnsiTheme="minorHAnsi" w:cstheme="minorHAnsi"/>
                <w:sz w:val="22"/>
                <w:lang w:val="en-GB"/>
              </w:rPr>
            </w:pPr>
            <w:r w:rsidRPr="000F75EB">
              <w:rPr>
                <w:rFonts w:asciiTheme="minorHAnsi" w:hAnsiTheme="minorHAnsi" w:cstheme="minorHAnsi"/>
                <w:sz w:val="22"/>
                <w:lang w:val="en-GB"/>
              </w:rPr>
              <w:t xml:space="preserve">Year: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B65F5" w:rsidRPr="000F75EB">
              <w:rPr>
                <w:rFonts w:asciiTheme="minorHAnsi" w:hAnsiTheme="minorHAnsi" w:cstheme="minorHAnsi"/>
                <w:sz w:val="22"/>
                <w:lang w:val="en-GB"/>
              </w:rPr>
              <w:t>[………</w:t>
            </w:r>
            <w:r w:rsidR="00924C84" w:rsidRPr="000F75EB">
              <w:rPr>
                <w:rFonts w:asciiTheme="minorHAnsi" w:hAnsiTheme="minorHAnsi" w:cstheme="minorHAnsi"/>
                <w:sz w:val="22"/>
                <w:lang w:val="en-GB"/>
              </w:rPr>
              <w:t>……</w:t>
            </w:r>
            <w:r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 […] currency</w:t>
            </w:r>
            <w:r w:rsidR="00A23B3E" w:rsidRPr="000F75EB">
              <w:rPr>
                <w:rFonts w:asciiTheme="minorHAnsi" w:hAnsiTheme="minorHAnsi" w:cstheme="minorHAnsi"/>
                <w:sz w:val="22"/>
                <w:lang w:val="en-GB"/>
              </w:rPr>
              <w:br/>
            </w:r>
          </w:p>
          <w:p w14:paraId="4241EBB4" w14:textId="77777777" w:rsidR="00D550C0" w:rsidRPr="000F75EB" w:rsidRDefault="00D550C0" w:rsidP="00D550C0">
            <w:pPr>
              <w:rPr>
                <w:rFonts w:asciiTheme="minorHAnsi" w:hAnsiTheme="minorHAnsi" w:cstheme="minorHAnsi"/>
                <w:sz w:val="22"/>
                <w:lang w:val="en-GB"/>
              </w:rPr>
            </w:pPr>
            <w:r w:rsidRPr="000F75EB">
              <w:rPr>
                <w:rFonts w:asciiTheme="minorHAnsi" w:hAnsiTheme="minorHAnsi" w:cstheme="minorHAnsi"/>
                <w:sz w:val="22"/>
                <w:lang w:val="en-GB"/>
              </w:rPr>
              <w:t>Total general turnover: [………………….....] […] currency</w:t>
            </w:r>
          </w:p>
        </w:tc>
      </w:tr>
    </w:tbl>
    <w:p w14:paraId="675390C7" w14:textId="77777777" w:rsidR="00A23B3E" w:rsidRPr="000F75EB" w:rsidRDefault="00A23B3E" w:rsidP="00924C84">
      <w:pPr>
        <w:pStyle w:val="SectionTitle"/>
        <w:spacing w:after="120"/>
        <w:rPr>
          <w:rFonts w:asciiTheme="minorHAnsi" w:hAnsiTheme="minorHAnsi" w:cstheme="minorHAnsi"/>
          <w:b w:val="0"/>
          <w:caps/>
          <w:sz w:val="22"/>
          <w:lang w:val="en-GB"/>
        </w:rPr>
      </w:pPr>
      <w:r w:rsidRPr="000F75EB">
        <w:rPr>
          <w:rFonts w:asciiTheme="minorHAnsi" w:hAnsiTheme="minorHAnsi" w:cstheme="minorHAnsi"/>
          <w:b w:val="0"/>
          <w:caps/>
          <w:sz w:val="22"/>
          <w:lang w:val="en-GB"/>
        </w:rPr>
        <w:t xml:space="preserve">C: </w:t>
      </w:r>
      <w:r w:rsidR="00924C84" w:rsidRPr="000F75EB">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EE637B" w14:paraId="6D88E12A" w14:textId="77777777" w:rsidTr="00694DC0">
        <w:trPr>
          <w:trHeight w:val="354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0BE5FE3C" w14:textId="77777777" w:rsidR="000A2156" w:rsidRPr="000F75EB"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0F75EB">
              <w:rPr>
                <w:rFonts w:asciiTheme="minorHAnsi" w:hAnsiTheme="minorHAnsi" w:cstheme="minorHAnsi"/>
                <w:b/>
                <w:sz w:val="22"/>
                <w:lang w:val="en-GB"/>
              </w:rPr>
              <w:t xml:space="preserve">Similar </w:t>
            </w:r>
            <w:r w:rsidR="00A53D4C" w:rsidRPr="000F75EB">
              <w:rPr>
                <w:rFonts w:asciiTheme="minorHAnsi" w:hAnsiTheme="minorHAnsi" w:cstheme="minorHAnsi"/>
                <w:b/>
                <w:sz w:val="22"/>
                <w:lang w:val="en-GB"/>
              </w:rPr>
              <w:t xml:space="preserve">service </w:t>
            </w:r>
            <w:r w:rsidRPr="000F75EB">
              <w:rPr>
                <w:rFonts w:asciiTheme="minorHAnsi" w:hAnsiTheme="minorHAnsi" w:cstheme="minorHAnsi"/>
                <w:b/>
                <w:sz w:val="22"/>
                <w:lang w:val="en-GB"/>
              </w:rPr>
              <w:t xml:space="preserve">to those object of the tender for </w:t>
            </w:r>
            <w:r w:rsidR="00F04E61" w:rsidRPr="000F75EB">
              <w:rPr>
                <w:rFonts w:asciiTheme="minorHAnsi" w:hAnsiTheme="minorHAnsi" w:cstheme="minorHAnsi"/>
                <w:b/>
                <w:sz w:val="22"/>
                <w:lang w:val="en-GB"/>
              </w:rPr>
              <w:t>reference</w:t>
            </w:r>
            <w:r w:rsidRPr="000F75EB">
              <w:rPr>
                <w:rFonts w:asciiTheme="minorHAnsi" w:hAnsiTheme="minorHAnsi" w:cstheme="minorHAnsi"/>
                <w:b/>
                <w:sz w:val="22"/>
                <w:lang w:val="en-GB"/>
              </w:rPr>
              <w:t xml:space="preserve"> period required in the relevant notice and the procurement documents.</w:t>
            </w:r>
          </w:p>
          <w:p w14:paraId="1156F268" w14:textId="77777777" w:rsidR="00A23B3E" w:rsidRPr="000F75EB" w:rsidRDefault="003F00A2" w:rsidP="00A53D4C">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 xml:space="preserve">The list must </w:t>
            </w:r>
            <w:r w:rsidR="008D6BEE" w:rsidRPr="000F75EB">
              <w:rPr>
                <w:rFonts w:asciiTheme="minorHAnsi" w:hAnsiTheme="minorHAnsi" w:cstheme="minorHAnsi"/>
                <w:sz w:val="22"/>
                <w:lang w:val="en-GB"/>
              </w:rPr>
              <w:t>include</w:t>
            </w:r>
            <w:r w:rsidR="00A53D4C" w:rsidRPr="000F75EB">
              <w:rPr>
                <w:rFonts w:asciiTheme="minorHAnsi" w:hAnsiTheme="minorHAnsi" w:cstheme="minorHAnsi"/>
                <w:sz w:val="22"/>
                <w:lang w:val="en-GB"/>
              </w:rPr>
              <w:t xml:space="preserve"> the amounts, dates and </w:t>
            </w:r>
            <w:r w:rsidR="008D6BEE" w:rsidRPr="000F75EB">
              <w:rPr>
                <w:rFonts w:asciiTheme="minorHAnsi" w:hAnsiTheme="minorHAnsi" w:cstheme="minorHAnsi"/>
                <w:sz w:val="22"/>
                <w:lang w:val="en-GB"/>
              </w:rPr>
              <w:t>recipients</w:t>
            </w:r>
            <w:r w:rsidR="00A53D4C" w:rsidRPr="000F75EB">
              <w:rPr>
                <w:rFonts w:asciiTheme="minorHAnsi" w:hAnsiTheme="minorHAnsi" w:cstheme="minorHAnsi"/>
                <w:sz w:val="22"/>
                <w:lang w:val="en-GB"/>
              </w:rPr>
              <w:t>, public or private</w:t>
            </w:r>
            <w:r w:rsidR="00A23B3E" w:rsidRPr="000F75EB">
              <w:rPr>
                <w:rStyle w:val="Rimandonotaapidipagina"/>
                <w:rFonts w:asciiTheme="minorHAnsi" w:hAnsiTheme="minorHAnsi" w:cstheme="minorHAnsi"/>
                <w:sz w:val="22"/>
                <w:lang w:val="en-GB"/>
              </w:rPr>
              <w:footnoteReference w:id="11"/>
            </w:r>
            <w:r w:rsidR="00A53D4C" w:rsidRPr="000F75EB">
              <w:rPr>
                <w:rFonts w:asciiTheme="minorHAnsi" w:hAnsiTheme="minorHAnsi" w:cstheme="minorHAnsi"/>
                <w:sz w:val="22"/>
                <w:lang w:val="en-GB"/>
              </w:rPr>
              <w:t xml:space="preserve"> and the main services of communication projects and related advertising campaign</w:t>
            </w:r>
            <w:r w:rsidR="00694DC0" w:rsidRPr="000F75EB">
              <w:rPr>
                <w:rFonts w:asciiTheme="minorHAnsi" w:hAnsiTheme="minorHAnsi" w:cstheme="minorHAnsi"/>
                <w:sz w:val="22"/>
                <w:lang w:val="en-GB"/>
              </w:rPr>
              <w:t>.</w:t>
            </w:r>
          </w:p>
          <w:p w14:paraId="4F9E3282" w14:textId="77777777" w:rsidR="00694DC0" w:rsidRPr="000F75EB" w:rsidRDefault="00694DC0" w:rsidP="00694DC0">
            <w:pPr>
              <w:rPr>
                <w:rFonts w:asciiTheme="minorHAnsi" w:hAnsiTheme="minorHAnsi" w:cstheme="minorHAnsi"/>
                <w:sz w:val="22"/>
                <w:lang w:val="en-GB"/>
              </w:rPr>
            </w:pPr>
            <w:r w:rsidRPr="000F75EB">
              <w:rPr>
                <w:rFonts w:asciiTheme="minorHAnsi" w:hAnsiTheme="minorHAnsi" w:cstheme="minorHAnsi"/>
                <w:sz w:val="22"/>
                <w:lang w:val="en-GB"/>
              </w:rPr>
              <w:t>Reference period: last 3 financial years completed and the budget of which has been approved</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3047DF2" w14:textId="77777777" w:rsidR="00694DC0" w:rsidRPr="000F75EB" w:rsidRDefault="00694DC0">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603"/>
              <w:gridCol w:w="992"/>
              <w:gridCol w:w="850"/>
              <w:gridCol w:w="1843"/>
            </w:tblGrid>
            <w:tr w:rsidR="00A23B3E" w:rsidRPr="000F75EB" w14:paraId="24D72495"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E6062C9"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Description</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BAA9DD" w14:textId="77777777" w:rsidR="00A23B3E" w:rsidRPr="000F75EB" w:rsidRDefault="003F00A2" w:rsidP="003F00A2">
                  <w:pPr>
                    <w:rPr>
                      <w:rFonts w:asciiTheme="minorHAnsi" w:hAnsiTheme="minorHAnsi" w:cstheme="minorHAnsi"/>
                      <w:sz w:val="22"/>
                      <w:lang w:val="en-GB"/>
                    </w:rPr>
                  </w:pPr>
                  <w:r w:rsidRPr="000F75EB">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1362E5"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w:t>
                  </w:r>
                  <w:r w:rsidR="00A23B3E" w:rsidRPr="000F75EB">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C5BC58"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Recipients</w:t>
                  </w:r>
                </w:p>
              </w:tc>
            </w:tr>
            <w:tr w:rsidR="00A23B3E" w:rsidRPr="000F75EB" w14:paraId="2EFAB41C"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CA32CD6" w14:textId="77777777" w:rsidR="00A23B3E" w:rsidRPr="000F75EB" w:rsidRDefault="00A23B3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FBFD3C" w14:textId="77777777" w:rsidR="00A23B3E" w:rsidRPr="000F75EB"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2ECB6D" w14:textId="77777777" w:rsidR="00A23B3E" w:rsidRPr="000F75EB"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E3EEC43" w14:textId="77777777" w:rsidR="00A23B3E" w:rsidRPr="000F75EB" w:rsidRDefault="00A23B3E">
                  <w:pPr>
                    <w:rPr>
                      <w:rFonts w:asciiTheme="minorHAnsi" w:hAnsiTheme="minorHAnsi" w:cstheme="minorHAnsi"/>
                      <w:sz w:val="22"/>
                      <w:lang w:val="en-GB"/>
                    </w:rPr>
                  </w:pPr>
                </w:p>
              </w:tc>
            </w:tr>
            <w:tr w:rsidR="000B6EDE" w:rsidRPr="000F75EB" w14:paraId="30898CB4"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2DC73FB"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5A4DE8"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96BA270"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1435E68" w14:textId="77777777" w:rsidR="000B6EDE" w:rsidRPr="000F75EB" w:rsidRDefault="000B6EDE">
                  <w:pPr>
                    <w:rPr>
                      <w:rFonts w:asciiTheme="minorHAnsi" w:hAnsiTheme="minorHAnsi" w:cstheme="minorHAnsi"/>
                      <w:sz w:val="22"/>
                      <w:lang w:val="en-GB"/>
                    </w:rPr>
                  </w:pPr>
                </w:p>
              </w:tc>
            </w:tr>
            <w:tr w:rsidR="000B6EDE" w:rsidRPr="000F75EB" w14:paraId="40280336"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27E7B5D3"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3730B9"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551795"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27651AB" w14:textId="77777777" w:rsidR="000B6EDE" w:rsidRPr="000F75EB" w:rsidRDefault="000B6EDE">
                  <w:pPr>
                    <w:rPr>
                      <w:rFonts w:asciiTheme="minorHAnsi" w:hAnsiTheme="minorHAnsi" w:cstheme="minorHAnsi"/>
                      <w:sz w:val="22"/>
                      <w:lang w:val="en-GB"/>
                    </w:rPr>
                  </w:pPr>
                </w:p>
              </w:tc>
            </w:tr>
            <w:tr w:rsidR="00694DC0" w:rsidRPr="00EE637B" w14:paraId="19391421"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A10035C" w14:textId="77777777" w:rsidR="00694DC0" w:rsidRPr="000F75EB" w:rsidRDefault="00694DC0">
                  <w:pPr>
                    <w:rPr>
                      <w:rFonts w:asciiTheme="minorHAnsi" w:hAnsiTheme="minorHAnsi" w:cstheme="minorHAnsi"/>
                      <w:sz w:val="22"/>
                      <w:lang w:val="en-GB"/>
                    </w:rPr>
                  </w:pPr>
                  <w:r w:rsidRPr="000F75EB">
                    <w:rPr>
                      <w:rFonts w:asciiTheme="minorHAnsi" w:hAnsiTheme="minorHAnsi" w:cstheme="minorHAnsi"/>
                      <w:sz w:val="22"/>
                      <w:lang w:val="en-GB"/>
                    </w:rPr>
                    <w:t>TOTAL for the 3-years period</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DCAF9" w14:textId="77777777" w:rsidR="00694DC0" w:rsidRPr="000F75EB" w:rsidRDefault="00694DC0">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040712C" w14:textId="77777777" w:rsidR="00694DC0" w:rsidRPr="000F75EB" w:rsidRDefault="00694DC0">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3428019" w14:textId="77777777" w:rsidR="00694DC0" w:rsidRPr="000F75EB" w:rsidRDefault="00694DC0">
                  <w:pPr>
                    <w:rPr>
                      <w:rFonts w:asciiTheme="minorHAnsi" w:hAnsiTheme="minorHAnsi" w:cstheme="minorHAnsi"/>
                      <w:sz w:val="22"/>
                      <w:lang w:val="en-GB"/>
                    </w:rPr>
                  </w:pPr>
                </w:p>
              </w:tc>
            </w:tr>
          </w:tbl>
          <w:p w14:paraId="3DC5EFAF" w14:textId="77777777" w:rsidR="00A23B3E" w:rsidRPr="000F75EB" w:rsidRDefault="00A23B3E">
            <w:pPr>
              <w:rPr>
                <w:rFonts w:asciiTheme="minorHAnsi" w:hAnsiTheme="minorHAnsi" w:cstheme="minorHAnsi"/>
                <w:sz w:val="22"/>
                <w:lang w:val="en-GB"/>
              </w:rPr>
            </w:pPr>
          </w:p>
        </w:tc>
      </w:tr>
    </w:tbl>
    <w:p w14:paraId="37330B3C" w14:textId="77777777" w:rsidR="00A23B3E" w:rsidRPr="000F75EB" w:rsidRDefault="003F00A2" w:rsidP="00694DC0">
      <w:pPr>
        <w:pStyle w:val="ChapterTitle"/>
        <w:spacing w:after="0"/>
        <w:rPr>
          <w:rFonts w:asciiTheme="minorHAnsi" w:hAnsiTheme="minorHAnsi" w:cstheme="minorHAnsi"/>
          <w:i/>
          <w:sz w:val="22"/>
          <w:lang w:val="en-GB"/>
        </w:rPr>
      </w:pPr>
      <w:r w:rsidRPr="000F75EB">
        <w:rPr>
          <w:rFonts w:asciiTheme="minorHAnsi" w:hAnsiTheme="minorHAnsi" w:cstheme="minorHAnsi"/>
          <w:sz w:val="22"/>
          <w:lang w:val="en-GB"/>
        </w:rPr>
        <w:t>Concluding statements</w:t>
      </w:r>
    </w:p>
    <w:p w14:paraId="3C42C3C1"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that the information stated under the present document is accurate and correct and that it has been set out in full awareness of the consequences of serious misrepresentation.</w:t>
      </w:r>
    </w:p>
    <w:p w14:paraId="685C9D7A" w14:textId="77777777" w:rsidR="00051827" w:rsidRPr="005D0719" w:rsidRDefault="0089544C" w:rsidP="00051827">
      <w:pPr>
        <w:jc w:val="both"/>
        <w:rPr>
          <w:rFonts w:asciiTheme="minorHAnsi" w:hAnsiTheme="minorHAnsi" w:cstheme="minorHAnsi"/>
          <w:b/>
          <w:i/>
          <w:sz w:val="22"/>
          <w:u w:val="single"/>
          <w:lang w:val="en-GB"/>
        </w:rPr>
      </w:pPr>
      <w:r w:rsidRPr="005D0719">
        <w:rPr>
          <w:rFonts w:asciiTheme="minorHAnsi" w:hAnsiTheme="minorHAnsi" w:cstheme="minorHAnsi"/>
          <w:b/>
          <w:i/>
          <w:sz w:val="22"/>
          <w:u w:val="single"/>
          <w:lang w:val="en-GB"/>
        </w:rPr>
        <w:t>Please a</w:t>
      </w:r>
      <w:r w:rsidR="00051827" w:rsidRPr="005D0719">
        <w:rPr>
          <w:rFonts w:asciiTheme="minorHAnsi" w:hAnsiTheme="minorHAnsi" w:cstheme="minorHAnsi"/>
          <w:b/>
          <w:i/>
          <w:sz w:val="22"/>
          <w:u w:val="single"/>
          <w:lang w:val="en-GB"/>
        </w:rPr>
        <w:t xml:space="preserve">ttach a copy of a valid </w:t>
      </w:r>
      <w:r w:rsidR="0028376F" w:rsidRPr="005D0719">
        <w:rPr>
          <w:rFonts w:asciiTheme="minorHAnsi" w:hAnsiTheme="minorHAnsi" w:cstheme="minorHAnsi"/>
          <w:b/>
          <w:i/>
          <w:sz w:val="22"/>
          <w:u w:val="single"/>
          <w:lang w:val="en-GB"/>
        </w:rPr>
        <w:t xml:space="preserve">identity card (or passport) </w:t>
      </w:r>
      <w:r w:rsidR="00051827" w:rsidRPr="005D0719">
        <w:rPr>
          <w:rFonts w:asciiTheme="minorHAnsi" w:hAnsiTheme="minorHAnsi" w:cstheme="minorHAnsi"/>
          <w:b/>
          <w:i/>
          <w:sz w:val="22"/>
          <w:u w:val="single"/>
          <w:lang w:val="en-GB"/>
        </w:rPr>
        <w:t xml:space="preserve">of the </w:t>
      </w:r>
      <w:r w:rsidR="0028376F" w:rsidRPr="005D0719">
        <w:rPr>
          <w:rFonts w:asciiTheme="minorHAnsi" w:hAnsiTheme="minorHAnsi" w:cstheme="minorHAnsi"/>
          <w:b/>
          <w:i/>
          <w:sz w:val="22"/>
          <w:u w:val="single"/>
          <w:lang w:val="en-GB"/>
        </w:rPr>
        <w:t>declarant.</w:t>
      </w:r>
    </w:p>
    <w:p w14:paraId="44122D68" w14:textId="77777777" w:rsidR="003F00A2" w:rsidRPr="000F75EB" w:rsidRDefault="003F00A2" w:rsidP="003F00A2">
      <w:pPr>
        <w:jc w:val="both"/>
        <w:rPr>
          <w:rFonts w:asciiTheme="minorHAnsi" w:hAnsiTheme="minorHAnsi" w:cstheme="minorHAnsi"/>
          <w:i/>
          <w:sz w:val="22"/>
          <w:lang w:val="en-GB"/>
        </w:rPr>
      </w:pPr>
      <w:r w:rsidRPr="000F75EB">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0864D1B1" w14:textId="77777777" w:rsidR="003F00A2" w:rsidRPr="000F75EB" w:rsidRDefault="003F00A2" w:rsidP="00D662F1">
      <w:pPr>
        <w:jc w:val="both"/>
        <w:rPr>
          <w:rFonts w:asciiTheme="minorHAnsi" w:hAnsiTheme="minorHAnsi" w:cstheme="minorHAnsi"/>
          <w:sz w:val="22"/>
          <w:lang w:val="en-GB"/>
        </w:rPr>
      </w:pPr>
      <w:r w:rsidRPr="000F75EB">
        <w:rPr>
          <w:rFonts w:asciiTheme="minorHAnsi" w:hAnsiTheme="minorHAnsi" w:cstheme="minorHAnsi"/>
          <w:sz w:val="22"/>
          <w:lang w:val="en-GB"/>
        </w:rPr>
        <w:t>Date, place and, where required or necessary, signature(s): [……………….……]</w:t>
      </w:r>
    </w:p>
    <w:sectPr w:rsidR="003F00A2" w:rsidRPr="000F75EB"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13E3" w14:textId="77777777" w:rsidR="00E25CFA" w:rsidRDefault="00E25CFA">
      <w:pPr>
        <w:spacing w:before="0" w:after="0"/>
      </w:pPr>
      <w:r>
        <w:separator/>
      </w:r>
    </w:p>
  </w:endnote>
  <w:endnote w:type="continuationSeparator" w:id="0">
    <w:p w14:paraId="65094F03"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11BD67C9"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94DC0">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2A433DF2"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1DCA" w14:textId="77777777" w:rsidR="00E25CFA" w:rsidRDefault="00E25CFA">
      <w:pPr>
        <w:spacing w:before="0" w:after="0"/>
      </w:pPr>
      <w:r>
        <w:separator/>
      </w:r>
    </w:p>
  </w:footnote>
  <w:footnote w:type="continuationSeparator" w:id="0">
    <w:p w14:paraId="1B00473E" w14:textId="77777777" w:rsidR="00E25CFA" w:rsidRDefault="00E25CFA">
      <w:pPr>
        <w:spacing w:before="0" w:after="0"/>
      </w:pPr>
      <w:r>
        <w:continuationSeparator/>
      </w:r>
    </w:p>
  </w:footnote>
  <w:footnote w:id="1">
    <w:p w14:paraId="68FF885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2E1F8878"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0AC322E9"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7B1F0AC6"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70ED4EB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5AF23F10"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1A6A2EA5"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768C1DA5" w14:textId="77777777"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14:paraId="785A3B7F"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38A9816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Agreemen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14:paraId="59D54505" w14:textId="77777777"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54DD6"/>
    <w:multiLevelType w:val="hybridMultilevel"/>
    <w:tmpl w:val="0FCA3B04"/>
    <w:lvl w:ilvl="0" w:tplc="0ECC060A">
      <w:numFmt w:val="bullet"/>
      <w:lvlText w:val="-"/>
      <w:lvlJc w:val="left"/>
      <w:pPr>
        <w:ind w:left="394" w:hanging="360"/>
      </w:pPr>
      <w:rPr>
        <w:rFonts w:ascii="Calibri" w:eastAsia="Calibri" w:hAnsi="Calibri" w:cs="Calibri"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03A9"/>
    <w:rsid w:val="00035692"/>
    <w:rsid w:val="00045745"/>
    <w:rsid w:val="00051827"/>
    <w:rsid w:val="000576F3"/>
    <w:rsid w:val="00076DCA"/>
    <w:rsid w:val="000953DC"/>
    <w:rsid w:val="000A2156"/>
    <w:rsid w:val="000A7B33"/>
    <w:rsid w:val="000B2432"/>
    <w:rsid w:val="000B5314"/>
    <w:rsid w:val="000B6EDE"/>
    <w:rsid w:val="000E0E12"/>
    <w:rsid w:val="000E5FBC"/>
    <w:rsid w:val="000F75EB"/>
    <w:rsid w:val="00121BF6"/>
    <w:rsid w:val="00144D0A"/>
    <w:rsid w:val="0015415E"/>
    <w:rsid w:val="001752F0"/>
    <w:rsid w:val="001C2BE7"/>
    <w:rsid w:val="001D3A2B"/>
    <w:rsid w:val="001D56C2"/>
    <w:rsid w:val="001F35A9"/>
    <w:rsid w:val="00210706"/>
    <w:rsid w:val="00270DA2"/>
    <w:rsid w:val="0028376F"/>
    <w:rsid w:val="002A21BC"/>
    <w:rsid w:val="002C0249"/>
    <w:rsid w:val="002C169E"/>
    <w:rsid w:val="002C497D"/>
    <w:rsid w:val="002D50E9"/>
    <w:rsid w:val="002E23F0"/>
    <w:rsid w:val="002E43BE"/>
    <w:rsid w:val="003006B8"/>
    <w:rsid w:val="00316FAD"/>
    <w:rsid w:val="00326346"/>
    <w:rsid w:val="00326E9B"/>
    <w:rsid w:val="0032762E"/>
    <w:rsid w:val="00350D7E"/>
    <w:rsid w:val="003631E3"/>
    <w:rsid w:val="0036728A"/>
    <w:rsid w:val="00384132"/>
    <w:rsid w:val="00386762"/>
    <w:rsid w:val="003909AC"/>
    <w:rsid w:val="003A0E4B"/>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406C"/>
    <w:rsid w:val="005944B5"/>
    <w:rsid w:val="005B3B08"/>
    <w:rsid w:val="005B69A7"/>
    <w:rsid w:val="005C49E6"/>
    <w:rsid w:val="005D0719"/>
    <w:rsid w:val="005E2955"/>
    <w:rsid w:val="005F3038"/>
    <w:rsid w:val="005F6E02"/>
    <w:rsid w:val="006109D5"/>
    <w:rsid w:val="00625142"/>
    <w:rsid w:val="00635C8F"/>
    <w:rsid w:val="0064014A"/>
    <w:rsid w:val="00657359"/>
    <w:rsid w:val="00670300"/>
    <w:rsid w:val="006862BB"/>
    <w:rsid w:val="006879D2"/>
    <w:rsid w:val="00694DC0"/>
    <w:rsid w:val="006A5E21"/>
    <w:rsid w:val="006A5FE8"/>
    <w:rsid w:val="006B430C"/>
    <w:rsid w:val="006B4D39"/>
    <w:rsid w:val="006D13D2"/>
    <w:rsid w:val="006F3D34"/>
    <w:rsid w:val="007005CA"/>
    <w:rsid w:val="0071710E"/>
    <w:rsid w:val="00743690"/>
    <w:rsid w:val="0074417E"/>
    <w:rsid w:val="00746536"/>
    <w:rsid w:val="00760550"/>
    <w:rsid w:val="00766402"/>
    <w:rsid w:val="007664AA"/>
    <w:rsid w:val="007B50B2"/>
    <w:rsid w:val="007C19EB"/>
    <w:rsid w:val="008154AA"/>
    <w:rsid w:val="0089544C"/>
    <w:rsid w:val="0089654F"/>
    <w:rsid w:val="008C734C"/>
    <w:rsid w:val="008D6BEE"/>
    <w:rsid w:val="008E0810"/>
    <w:rsid w:val="008E3A62"/>
    <w:rsid w:val="008F12E6"/>
    <w:rsid w:val="00900583"/>
    <w:rsid w:val="0091793E"/>
    <w:rsid w:val="00924C84"/>
    <w:rsid w:val="0093297B"/>
    <w:rsid w:val="00934658"/>
    <w:rsid w:val="00960E3E"/>
    <w:rsid w:val="009644B4"/>
    <w:rsid w:val="009B65F5"/>
    <w:rsid w:val="009E204E"/>
    <w:rsid w:val="00A23B3E"/>
    <w:rsid w:val="00A30CBB"/>
    <w:rsid w:val="00A351E6"/>
    <w:rsid w:val="00A46950"/>
    <w:rsid w:val="00A53D4C"/>
    <w:rsid w:val="00A613EC"/>
    <w:rsid w:val="00AA2252"/>
    <w:rsid w:val="00AA5F93"/>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D557D"/>
    <w:rsid w:val="00BE23F6"/>
    <w:rsid w:val="00BF74E1"/>
    <w:rsid w:val="00C03658"/>
    <w:rsid w:val="00C2670C"/>
    <w:rsid w:val="00C427DB"/>
    <w:rsid w:val="00C47D53"/>
    <w:rsid w:val="00C60A33"/>
    <w:rsid w:val="00C64D4B"/>
    <w:rsid w:val="00C764AE"/>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155CB"/>
    <w:rsid w:val="00E25CFA"/>
    <w:rsid w:val="00EA1D7B"/>
    <w:rsid w:val="00EB216B"/>
    <w:rsid w:val="00EB45DC"/>
    <w:rsid w:val="00ED1AAB"/>
    <w:rsid w:val="00EE637B"/>
    <w:rsid w:val="00F03AE4"/>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4B8FC95F"/>
  <w15:docId w15:val="{710A3382-B3A0-4BDA-BB9B-0E62737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2A80-CBFE-449D-AEB4-6DC4D07C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1042</Words>
  <Characters>5945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Helga</cp:lastModifiedBy>
  <cp:revision>20</cp:revision>
  <cp:lastPrinted>2016-10-20T14:25:00Z</cp:lastPrinted>
  <dcterms:created xsi:type="dcterms:W3CDTF">2019-02-05T13:57:00Z</dcterms:created>
  <dcterms:modified xsi:type="dcterms:W3CDTF">2022-10-21T07:01:00Z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