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4AC38F4E" w:rsidR="00F171A2" w:rsidRPr="00D261A4" w:rsidRDefault="008D2524" w:rsidP="00F171A2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8D2524">
              <w:rPr>
                <w:rFonts w:asciiTheme="minorHAnsi" w:hAnsiTheme="minorHAnsi" w:cstheme="minorHAnsi"/>
                <w:b/>
                <w:sz w:val="22"/>
              </w:rPr>
              <w:t xml:space="preserve">GU S: </w:t>
            </w:r>
            <w:r w:rsidR="00155AE7" w:rsidRPr="00F171A2">
              <w:rPr>
                <w:rFonts w:asciiTheme="minorHAnsi" w:hAnsiTheme="minorHAnsi" w:cstheme="minorHAnsi"/>
                <w:sz w:val="22"/>
              </w:rPr>
              <w:t xml:space="preserve">GU/S </w:t>
            </w:r>
            <w:r w:rsidR="00F171A2" w:rsidRPr="00F171A2">
              <w:rPr>
                <w:rFonts w:asciiTheme="minorHAnsi" w:hAnsiTheme="minorHAnsi" w:cstheme="minorHAnsi"/>
                <w:sz w:val="22"/>
              </w:rPr>
              <w:t>2022/S 204-580310</w:t>
            </w:r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86497C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0730269" w14:textId="173ED2F1" w:rsidR="000E2D4C" w:rsidRPr="0086497C" w:rsidRDefault="009C3271" w:rsidP="00B0196A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86497C">
              <w:rPr>
                <w:rFonts w:asciiTheme="minorHAnsi" w:hAnsiTheme="minorHAnsi" w:cstheme="minorHAnsi"/>
                <w:sz w:val="22"/>
              </w:rPr>
              <w:t>Consorzio</w:t>
            </w:r>
            <w:r w:rsidR="00B0196A" w:rsidRPr="008649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6497C" w:rsidRPr="0086497C">
              <w:rPr>
                <w:rFonts w:asciiTheme="minorHAnsi" w:hAnsiTheme="minorHAnsi" w:cstheme="minorHAnsi"/>
                <w:sz w:val="22"/>
              </w:rPr>
              <w:t>Tutela Formaggio Asiago</w:t>
            </w:r>
          </w:p>
        </w:tc>
      </w:tr>
      <w:tr w:rsidR="00330B6D" w14:paraId="45986C89" w14:textId="77777777" w:rsidTr="00CB3D0A">
        <w:trPr>
          <w:trHeight w:val="4234"/>
        </w:trPr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86497C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14:paraId="02AC3809" w14:textId="77777777" w:rsidR="00330B6D" w:rsidRPr="0086497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Pr="0086497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53F87052" w14:textId="77777777" w:rsidR="000E2D4C" w:rsidRPr="0086497C" w:rsidRDefault="00B2434D" w:rsidP="00B2434D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Bando di Gara per la selezione, mediante Procedura Competitiva Aperta, di un “Organismo di esecuzione” incaricato della realizzazione delle Azioni (attività/iniziative/costi) rivolte al raggiungimento degli obiettivi previsti dal Programma che verrà presentato e che si svolgerà, se approvato, nei seguenti Paesi 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terzi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USA – CANADA – REGNO UNITO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utilizzando come prodott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testimonial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06D7AE11" w14:textId="77777777" w:rsidR="00CB3D0A" w:rsidRPr="0086497C" w:rsidRDefault="00CB3D0A" w:rsidP="00CB3D0A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Formaggio Asiago DOP</w:t>
            </w:r>
          </w:p>
          <w:p w14:paraId="42DE51FA" w14:textId="77777777" w:rsidR="00CB3D0A" w:rsidRPr="0086497C" w:rsidRDefault="00CB3D0A" w:rsidP="00CB3D0A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Speck Alto Adige IGP</w:t>
            </w:r>
          </w:p>
          <w:p w14:paraId="6BA57578" w14:textId="16EEE7BF" w:rsidR="00CB3D0A" w:rsidRPr="0086497C" w:rsidRDefault="0086497C" w:rsidP="00CB3D0A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Pinot Grigio DOC delle </w:t>
            </w:r>
            <w:proofErr w:type="spellStart"/>
            <w:r w:rsidRPr="0086497C">
              <w:rPr>
                <w:rFonts w:asciiTheme="minorHAnsi" w:hAnsiTheme="minorHAnsi" w:cstheme="minorHAnsi"/>
                <w:bCs/>
                <w:sz w:val="22"/>
              </w:rPr>
              <w:t>Venezie</w:t>
            </w:r>
            <w:proofErr w:type="spellEnd"/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8B99474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428108D2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6B3C4298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01D3A70D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FBC4B81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A44EDD6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1652938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0EB3A8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326B78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851CD8A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6DA3417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C04296B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AA3656" w:rsidRDefault="00817833" w:rsidP="00D662F1">
      <w:pPr>
        <w:jc w:val="both"/>
        <w:rPr>
          <w:b/>
          <w:i/>
          <w:color w:val="auto"/>
          <w:u w:val="single"/>
        </w:rPr>
      </w:pPr>
      <w:r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Allegare </w:t>
      </w:r>
      <w:r w:rsidR="0004070B"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il </w:t>
      </w:r>
      <w:r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78E4E62"/>
    <w:multiLevelType w:val="hybridMultilevel"/>
    <w:tmpl w:val="06425AE6"/>
    <w:lvl w:ilvl="0" w:tplc="4BF43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55AE7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1D9C"/>
    <w:rsid w:val="004A26B0"/>
    <w:rsid w:val="004A39CA"/>
    <w:rsid w:val="004B7132"/>
    <w:rsid w:val="00516CEA"/>
    <w:rsid w:val="00517AFD"/>
    <w:rsid w:val="005263D5"/>
    <w:rsid w:val="005309A4"/>
    <w:rsid w:val="00533669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6497C"/>
    <w:rsid w:val="00893250"/>
    <w:rsid w:val="00894634"/>
    <w:rsid w:val="0089654F"/>
    <w:rsid w:val="008B40BA"/>
    <w:rsid w:val="008C734C"/>
    <w:rsid w:val="008D2524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31B83"/>
    <w:rsid w:val="00A46950"/>
    <w:rsid w:val="00A87B1C"/>
    <w:rsid w:val="00A92CA3"/>
    <w:rsid w:val="00A939DA"/>
    <w:rsid w:val="00AA2252"/>
    <w:rsid w:val="00AA3656"/>
    <w:rsid w:val="00AA5F93"/>
    <w:rsid w:val="00AE5CFF"/>
    <w:rsid w:val="00B0196A"/>
    <w:rsid w:val="00B029E5"/>
    <w:rsid w:val="00B2434D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B3D0A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103D7"/>
    <w:rsid w:val="00E87261"/>
    <w:rsid w:val="00EB216B"/>
    <w:rsid w:val="00EB45DC"/>
    <w:rsid w:val="00EB52C0"/>
    <w:rsid w:val="00ED1AAB"/>
    <w:rsid w:val="00F171A2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53F-71E0-4C60-93CD-71F8A2E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6941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Helga</cp:lastModifiedBy>
  <cp:revision>21</cp:revision>
  <cp:lastPrinted>2016-07-15T13:50:00Z</cp:lastPrinted>
  <dcterms:created xsi:type="dcterms:W3CDTF">2019-02-05T13:50:00Z</dcterms:created>
  <dcterms:modified xsi:type="dcterms:W3CDTF">2022-10-21T07:00:00Z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